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sz w:val="28"/>
          <w:lang w:eastAsia="ru-RU"/>
        </w:rPr>
        <w:t>ПОСТАНОВЛЕНИЕ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B83606">
      <w:pPr>
        <w:tabs>
          <w:tab w:val="left" w:pos="4678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506E9D">
        <w:rPr>
          <w:b/>
          <w:color w:val="000000" w:themeColor="text1"/>
        </w:rPr>
        <w:t>01 июня</w:t>
      </w:r>
      <w:r w:rsidRPr="00D32C16">
        <w:rPr>
          <w:b/>
          <w:color w:val="000000" w:themeColor="text1"/>
        </w:rPr>
        <w:t xml:space="preserve"> 201</w:t>
      </w:r>
      <w:r w:rsidR="00FB5CA2">
        <w:rPr>
          <w:b/>
          <w:color w:val="000000" w:themeColor="text1"/>
        </w:rPr>
        <w:t>7</w:t>
      </w:r>
      <w:r w:rsidRPr="00D32C16">
        <w:rPr>
          <w:b/>
          <w:color w:val="000000" w:themeColor="text1"/>
        </w:rPr>
        <w:t xml:space="preserve"> года № </w:t>
      </w:r>
      <w:r w:rsidR="007E5771">
        <w:rPr>
          <w:b/>
          <w:color w:val="000000" w:themeColor="text1"/>
        </w:rPr>
        <w:t>1</w:t>
      </w:r>
      <w:r w:rsidR="00506E9D">
        <w:rPr>
          <w:b/>
          <w:color w:val="000000" w:themeColor="text1"/>
        </w:rPr>
        <w:t>77</w:t>
      </w:r>
    </w:p>
    <w:p w:rsidR="00D20666" w:rsidRPr="00D32C16" w:rsidRDefault="00D20666" w:rsidP="00B83606">
      <w:pPr>
        <w:tabs>
          <w:tab w:val="left" w:pos="4678"/>
        </w:tabs>
        <w:ind w:right="4855" w:firstLine="0"/>
        <w:rPr>
          <w:b/>
          <w:color w:val="000000" w:themeColor="text1"/>
        </w:rPr>
      </w:pPr>
    </w:p>
    <w:p w:rsidR="001F24D5" w:rsidRDefault="00506E9D" w:rsidP="00B83606">
      <w:pPr>
        <w:tabs>
          <w:tab w:val="left" w:pos="4678"/>
        </w:tabs>
        <w:autoSpaceDE w:val="0"/>
        <w:autoSpaceDN w:val="0"/>
        <w:adjustRightInd w:val="0"/>
        <w:ind w:right="4855" w:firstLine="0"/>
        <w:rPr>
          <w:color w:val="000000" w:themeColor="text1"/>
        </w:rPr>
      </w:pPr>
      <w:r>
        <w:rPr>
          <w:bCs/>
          <w:color w:val="000000" w:themeColor="text1"/>
        </w:rPr>
        <w:t>О внесении дополнений в постановление администрации МО «Важинское городское поселение» от 22.05.2017 № 152 «</w:t>
      </w:r>
      <w:r w:rsidR="00B83606" w:rsidRPr="00B83606">
        <w:rPr>
          <w:bCs/>
          <w:color w:val="000000" w:themeColor="text1"/>
        </w:rPr>
        <w:t>Об утверждении инструкций по охране труда, действующих в</w:t>
      </w:r>
      <w:r w:rsidR="00B83606" w:rsidRPr="00B83606">
        <w:rPr>
          <w:color w:val="000000" w:themeColor="text1"/>
        </w:rPr>
        <w:t> </w:t>
      </w:r>
      <w:r w:rsidR="00B83606">
        <w:rPr>
          <w:color w:val="000000" w:themeColor="text1"/>
        </w:rPr>
        <w:t>администрации МО</w:t>
      </w:r>
      <w:r w:rsidR="00B83606" w:rsidRPr="00D32C16">
        <w:rPr>
          <w:color w:val="000000" w:themeColor="text1"/>
        </w:rPr>
        <w:t xml:space="preserve"> «Важинское городское поселение</w:t>
      </w:r>
      <w:r w:rsidR="00B83606">
        <w:rPr>
          <w:color w:val="000000" w:themeColor="text1"/>
        </w:rPr>
        <w:t>»</w:t>
      </w:r>
    </w:p>
    <w:p w:rsidR="00B83606" w:rsidRDefault="00B83606" w:rsidP="00B83606">
      <w:pPr>
        <w:tabs>
          <w:tab w:val="left" w:pos="4678"/>
        </w:tabs>
        <w:autoSpaceDE w:val="0"/>
        <w:autoSpaceDN w:val="0"/>
        <w:adjustRightInd w:val="0"/>
        <w:ind w:right="4855" w:firstLine="0"/>
        <w:rPr>
          <w:b/>
          <w:color w:val="000000" w:themeColor="text1"/>
        </w:rPr>
      </w:pPr>
    </w:p>
    <w:p w:rsidR="00C14CB0" w:rsidRPr="00B83606" w:rsidRDefault="00C14CB0" w:rsidP="00B83606">
      <w:pPr>
        <w:tabs>
          <w:tab w:val="left" w:pos="4678"/>
        </w:tabs>
        <w:autoSpaceDE w:val="0"/>
        <w:autoSpaceDN w:val="0"/>
        <w:adjustRightInd w:val="0"/>
        <w:ind w:right="4855" w:firstLine="0"/>
        <w:rPr>
          <w:b/>
          <w:color w:val="000000" w:themeColor="text1"/>
        </w:rPr>
      </w:pPr>
    </w:p>
    <w:p w:rsidR="004E1C55" w:rsidRPr="00D32C16" w:rsidRDefault="00B83606" w:rsidP="001F24D5">
      <w:pPr>
        <w:tabs>
          <w:tab w:val="left" w:pos="4500"/>
        </w:tabs>
        <w:rPr>
          <w:color w:val="000000" w:themeColor="text1"/>
        </w:rPr>
      </w:pPr>
      <w:r w:rsidRPr="00B83606">
        <w:rPr>
          <w:color w:val="000000"/>
        </w:rPr>
        <w:t>Во исполнение Постановления Министерства образования Российской Федерации от 01.01.2001</w:t>
      </w:r>
      <w:r>
        <w:rPr>
          <w:color w:val="000000"/>
        </w:rPr>
        <w:t xml:space="preserve">г. </w:t>
      </w:r>
      <w:r w:rsidRPr="00B83606">
        <w:rPr>
          <w:color w:val="000000"/>
        </w:rPr>
        <w:t xml:space="preserve">№ 29 «Об утверждении порядка обучения по охране труда и проверке </w:t>
      </w:r>
      <w:proofErr w:type="gramStart"/>
      <w:r w:rsidRPr="00B83606">
        <w:rPr>
          <w:color w:val="000000"/>
        </w:rPr>
        <w:t>знаний требований охраны труда работников</w:t>
      </w:r>
      <w:proofErr w:type="gramEnd"/>
      <w:r w:rsidRPr="00B83606">
        <w:rPr>
          <w:color w:val="000000"/>
        </w:rPr>
        <w:t xml:space="preserve"> организаций», ГОСТ 12.0.004-90 «Организация обучения безопасности труда»,</w:t>
      </w:r>
      <w:r>
        <w:rPr>
          <w:color w:val="000000"/>
        </w:rPr>
        <w:t xml:space="preserve"> </w:t>
      </w:r>
      <w:r w:rsidRPr="00B83606">
        <w:rPr>
          <w:color w:val="000000"/>
        </w:rPr>
        <w:t>на основании п.</w:t>
      </w:r>
      <w:r>
        <w:rPr>
          <w:color w:val="000000"/>
        </w:rPr>
        <w:t xml:space="preserve"> </w:t>
      </w:r>
      <w:r w:rsidRPr="00B83606">
        <w:rPr>
          <w:color w:val="000000"/>
        </w:rPr>
        <w:t>5.4.</w:t>
      </w:r>
      <w:r>
        <w:rPr>
          <w:color w:val="000000"/>
        </w:rPr>
        <w:t xml:space="preserve"> </w:t>
      </w:r>
      <w:proofErr w:type="gramStart"/>
      <w:r w:rsidRPr="00B83606">
        <w:rPr>
          <w:color w:val="000000"/>
        </w:rPr>
        <w:t>Методических рекомендаций по разработке государственных нормативных требований по охране труда, утверждённых постановлением Министерства труда и социального развития РФ от 01.01.2001г</w:t>
      </w:r>
      <w:r>
        <w:rPr>
          <w:color w:val="000000"/>
        </w:rPr>
        <w:t>.</w:t>
      </w:r>
      <w:r w:rsidRPr="00B8360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B83606">
        <w:rPr>
          <w:color w:val="000000"/>
        </w:rPr>
        <w:t>80, в целях реализации норм Трудового кодекса Российской Федерации, постановлением Минтруда РФ от 01.01.2001</w:t>
      </w:r>
      <w:r>
        <w:rPr>
          <w:color w:val="000000"/>
        </w:rPr>
        <w:t>г.</w:t>
      </w:r>
      <w:r w:rsidRPr="00B83606">
        <w:rPr>
          <w:color w:val="000000"/>
        </w:rPr>
        <w:t xml:space="preserve"> </w:t>
      </w:r>
      <w:r>
        <w:rPr>
          <w:color w:val="000000"/>
        </w:rPr>
        <w:t>№</w:t>
      </w:r>
      <w:r w:rsidRPr="00B83606">
        <w:rPr>
          <w:color w:val="000000"/>
        </w:rPr>
        <w:t xml:space="preserve"> 14 «Об утверждении Рекомендаций по организации работы службы охраны труда в организации»</w:t>
      </w:r>
      <w:r w:rsidR="001F24D5" w:rsidRPr="00B83606">
        <w:rPr>
          <w:color w:val="000000"/>
        </w:rPr>
        <w:t>, на основании постановления администрации</w:t>
      </w:r>
      <w:r w:rsidR="001F24D5">
        <w:rPr>
          <w:color w:val="000000" w:themeColor="text1"/>
        </w:rPr>
        <w:t xml:space="preserve"> МО «</w:t>
      </w:r>
      <w:r w:rsidR="00644D8D">
        <w:rPr>
          <w:color w:val="000000" w:themeColor="text1"/>
        </w:rPr>
        <w:t>В</w:t>
      </w:r>
      <w:r w:rsidR="001F24D5">
        <w:rPr>
          <w:color w:val="000000" w:themeColor="text1"/>
        </w:rPr>
        <w:t xml:space="preserve">ажинское городское поселение» от </w:t>
      </w:r>
      <w:r w:rsidR="008C0C3B">
        <w:rPr>
          <w:color w:val="000000" w:themeColor="text1"/>
        </w:rPr>
        <w:t>22</w:t>
      </w:r>
      <w:r w:rsidR="001F24D5">
        <w:rPr>
          <w:color w:val="000000" w:themeColor="text1"/>
        </w:rPr>
        <w:t xml:space="preserve">.05.2017г. № </w:t>
      </w:r>
      <w:r w:rsidR="008C0C3B">
        <w:rPr>
          <w:color w:val="000000" w:themeColor="text1"/>
        </w:rPr>
        <w:t>150</w:t>
      </w:r>
      <w:proofErr w:type="gramEnd"/>
      <w:r w:rsidR="001F24D5">
        <w:rPr>
          <w:color w:val="000000" w:themeColor="text1"/>
        </w:rPr>
        <w:t xml:space="preserve"> «</w:t>
      </w:r>
      <w:proofErr w:type="gramStart"/>
      <w:r w:rsidR="001F24D5" w:rsidRPr="00D32C16">
        <w:rPr>
          <w:bCs/>
          <w:color w:val="000000" w:themeColor="text1"/>
        </w:rPr>
        <w:t xml:space="preserve">Об </w:t>
      </w:r>
      <w:r w:rsidR="001F24D5">
        <w:rPr>
          <w:bCs/>
          <w:color w:val="000000" w:themeColor="text1"/>
        </w:rPr>
        <w:t xml:space="preserve">утверждении </w:t>
      </w:r>
      <w:r w:rsidR="001F24D5" w:rsidRPr="00912C58">
        <w:rPr>
          <w:color w:val="000000" w:themeColor="text1"/>
        </w:rPr>
        <w:t>Положени</w:t>
      </w:r>
      <w:r w:rsidR="001F24D5">
        <w:rPr>
          <w:color w:val="000000" w:themeColor="text1"/>
        </w:rPr>
        <w:t>я</w:t>
      </w:r>
      <w:r w:rsidR="001F24D5" w:rsidRPr="00912C58">
        <w:rPr>
          <w:color w:val="000000" w:themeColor="text1"/>
        </w:rPr>
        <w:t xml:space="preserve"> </w:t>
      </w:r>
      <w:r w:rsidR="001F24D5">
        <w:rPr>
          <w:color w:val="000000" w:themeColor="text1"/>
        </w:rPr>
        <w:t>об</w:t>
      </w:r>
      <w:r w:rsidR="001F24D5" w:rsidRPr="00912C58">
        <w:rPr>
          <w:color w:val="000000" w:themeColor="text1"/>
        </w:rPr>
        <w:t xml:space="preserve"> охране труда</w:t>
      </w:r>
      <w:r w:rsidR="001F24D5" w:rsidRPr="002E0070">
        <w:rPr>
          <w:color w:val="000000"/>
        </w:rPr>
        <w:t xml:space="preserve"> </w:t>
      </w:r>
      <w:r w:rsidR="001F24D5">
        <w:rPr>
          <w:color w:val="000000"/>
        </w:rPr>
        <w:t xml:space="preserve">и </w:t>
      </w:r>
      <w:r w:rsidR="001F24D5" w:rsidRPr="00912C58">
        <w:rPr>
          <w:color w:val="000000"/>
        </w:rPr>
        <w:t>Положени</w:t>
      </w:r>
      <w:r w:rsidR="001F24D5">
        <w:rPr>
          <w:color w:val="000000"/>
        </w:rPr>
        <w:t>я</w:t>
      </w:r>
      <w:r w:rsidR="001F24D5" w:rsidRPr="00912C58">
        <w:rPr>
          <w:color w:val="000000"/>
        </w:rPr>
        <w:t xml:space="preserve"> о комиссии по охране труда</w:t>
      </w:r>
      <w:r w:rsidR="001F24D5">
        <w:rPr>
          <w:color w:val="000000"/>
        </w:rPr>
        <w:t xml:space="preserve"> администрации МО «Важинское городское поселение»</w:t>
      </w:r>
      <w:r w:rsidR="004E1C55" w:rsidRPr="00D32C16">
        <w:rPr>
          <w:color w:val="000000" w:themeColor="text1"/>
        </w:rPr>
        <w:t xml:space="preserve"> </w:t>
      </w:r>
      <w:r w:rsidR="003C68C0" w:rsidRPr="00D32C16">
        <w:rPr>
          <w:color w:val="000000" w:themeColor="text1"/>
        </w:rPr>
        <w:t>и в</w:t>
      </w:r>
      <w:r w:rsidR="003C0A2E" w:rsidRPr="00D32C16">
        <w:rPr>
          <w:color w:val="000000" w:themeColor="text1"/>
        </w:rPr>
        <w:t xml:space="preserve"> целях создания благоприятных условий труда, предупреждения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производственного травматизма и организации работы по охране труда в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 xml:space="preserve">администрации </w:t>
      </w:r>
      <w:r w:rsidR="004E1C55"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3C0A2E" w:rsidRPr="00D32C16">
        <w:rPr>
          <w:color w:val="000000" w:themeColor="text1"/>
        </w:rPr>
        <w:t xml:space="preserve">, администрация </w:t>
      </w:r>
      <w:r w:rsidR="004E1C55"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proofErr w:type="gramEnd"/>
    </w:p>
    <w:p w:rsidR="004E1C55" w:rsidRPr="00D32C16" w:rsidRDefault="004E1C55" w:rsidP="003C68C0">
      <w:pPr>
        <w:ind w:firstLine="0"/>
        <w:rPr>
          <w:color w:val="000000" w:themeColor="text1"/>
        </w:rPr>
      </w:pPr>
      <w:r w:rsidRPr="00D32C16">
        <w:rPr>
          <w:b/>
          <w:color w:val="000000" w:themeColor="text1"/>
        </w:rPr>
        <w:t>ПОСТАНОВЛЯЕТ:</w:t>
      </w:r>
    </w:p>
    <w:p w:rsidR="0074093C" w:rsidRPr="00912C58" w:rsidRDefault="0076585B" w:rsidP="0074093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/>
        </w:rPr>
        <w:t>1</w:t>
      </w:r>
      <w:r w:rsidR="0074093C" w:rsidRPr="00912C58">
        <w:rPr>
          <w:color w:val="000000"/>
        </w:rPr>
        <w:t xml:space="preserve">. </w:t>
      </w:r>
      <w:r w:rsidR="00506E9D">
        <w:rPr>
          <w:color w:val="000000"/>
        </w:rPr>
        <w:t>П</w:t>
      </w:r>
      <w:r w:rsidR="00506E9D">
        <w:rPr>
          <w:bCs/>
          <w:color w:val="000000" w:themeColor="text1"/>
        </w:rPr>
        <w:t>остановление администрации МО «Важинское городское поселение» от 22.05.2017 № 152 «</w:t>
      </w:r>
      <w:r w:rsidR="00506E9D" w:rsidRPr="00B83606">
        <w:rPr>
          <w:bCs/>
          <w:color w:val="000000" w:themeColor="text1"/>
        </w:rPr>
        <w:t>Об утверждении инструкций по охране труда, действующих в</w:t>
      </w:r>
      <w:r w:rsidR="00506E9D" w:rsidRPr="00B83606">
        <w:rPr>
          <w:color w:val="000000" w:themeColor="text1"/>
        </w:rPr>
        <w:t> </w:t>
      </w:r>
      <w:r w:rsidR="00506E9D">
        <w:rPr>
          <w:color w:val="000000" w:themeColor="text1"/>
        </w:rPr>
        <w:t>администрации МО</w:t>
      </w:r>
      <w:r w:rsidR="00506E9D" w:rsidRPr="00D32C16">
        <w:rPr>
          <w:color w:val="000000" w:themeColor="text1"/>
        </w:rPr>
        <w:t xml:space="preserve"> «Важинское городское поселение</w:t>
      </w:r>
      <w:r w:rsidR="00506E9D">
        <w:rPr>
          <w:color w:val="000000" w:themeColor="text1"/>
        </w:rPr>
        <w:t>» дополнить приложением согласно приложению к настоящему постановлению (П</w:t>
      </w:r>
      <w:r w:rsidR="0074093C" w:rsidRPr="00912C58">
        <w:rPr>
          <w:color w:val="000000" w:themeColor="text1"/>
        </w:rPr>
        <w:t>риложение).</w:t>
      </w:r>
    </w:p>
    <w:p w:rsidR="00501F03" w:rsidRPr="00EC0B60" w:rsidRDefault="00506E9D" w:rsidP="00501F03">
      <w:pPr>
        <w:ind w:firstLine="720"/>
        <w:rPr>
          <w:lang w:eastAsia="ru-RU"/>
        </w:rPr>
      </w:pPr>
      <w:r>
        <w:rPr>
          <w:color w:val="000000"/>
          <w:lang w:eastAsia="ru-RU"/>
        </w:rPr>
        <w:t>2</w:t>
      </w:r>
      <w:r w:rsidR="00501F03" w:rsidRPr="00014943">
        <w:rPr>
          <w:color w:val="000000"/>
          <w:lang w:eastAsia="ru-RU"/>
        </w:rPr>
        <w:t>. Настоящее постановление вступает в</w:t>
      </w:r>
      <w:r w:rsidR="00501F03" w:rsidRPr="00014943">
        <w:rPr>
          <w:lang w:eastAsia="ru-RU"/>
        </w:rPr>
        <w:t xml:space="preserve"> силу со дня его размещения на официальном сайте администрации</w:t>
      </w:r>
      <w:r w:rsidR="00501F03" w:rsidRPr="00AC0B65">
        <w:rPr>
          <w:lang w:eastAsia="ru-RU"/>
        </w:rPr>
        <w:t xml:space="preserve"> муниципального образования «Важинское городское поселение Подпорожского муниципального района Ленинградской области» - </w:t>
      </w:r>
      <w:r w:rsidR="00501F03">
        <w:rPr>
          <w:lang w:eastAsia="ru-RU"/>
        </w:rPr>
        <w:t>важины.рф</w:t>
      </w:r>
      <w:r w:rsidR="00501F03" w:rsidRPr="00AC0B65">
        <w:rPr>
          <w:lang w:eastAsia="ru-RU"/>
        </w:rPr>
        <w:t>.</w:t>
      </w:r>
      <w:r w:rsidR="00501F03" w:rsidRPr="00AC0B65">
        <w:rPr>
          <w:lang w:eastAsia="ru-RU"/>
        </w:rPr>
        <w:tab/>
      </w:r>
      <w:r>
        <w:rPr>
          <w:lang w:eastAsia="ru-RU"/>
        </w:rPr>
        <w:t>3</w:t>
      </w:r>
      <w:r w:rsidR="00501F03" w:rsidRPr="008C38F6">
        <w:rPr>
          <w:lang w:eastAsia="ru-RU"/>
        </w:rPr>
        <w:t xml:space="preserve">. </w:t>
      </w:r>
      <w:proofErr w:type="gramStart"/>
      <w:r w:rsidR="00501F03" w:rsidRPr="00EC0B60">
        <w:t>Контроль за</w:t>
      </w:r>
      <w:proofErr w:type="gramEnd"/>
      <w:r w:rsidR="00501F03" w:rsidRPr="00EC0B60">
        <w:t xml:space="preserve"> выполнением настоящего постановления оставляю за собой.</w:t>
      </w: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061E36" w:rsidRDefault="00061E36" w:rsidP="00600D37">
      <w:pPr>
        <w:jc w:val="right"/>
        <w:rPr>
          <w:b/>
          <w:color w:val="000000"/>
        </w:rPr>
      </w:pPr>
    </w:p>
    <w:p w:rsidR="00061E36" w:rsidRDefault="00061E36" w:rsidP="00600D37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9A4C5F" w:rsidRDefault="009A4C5F" w:rsidP="00A32B4F">
      <w:pPr>
        <w:jc w:val="right"/>
        <w:rPr>
          <w:b/>
          <w:color w:val="000000"/>
        </w:rPr>
      </w:pPr>
    </w:p>
    <w:p w:rsidR="00BD5E65" w:rsidRDefault="00BD5E65" w:rsidP="00A32B4F">
      <w:pPr>
        <w:jc w:val="right"/>
        <w:rPr>
          <w:b/>
          <w:color w:val="000000"/>
        </w:rPr>
      </w:pPr>
    </w:p>
    <w:p w:rsidR="00C14CB0" w:rsidRPr="00841457" w:rsidRDefault="00C14CB0" w:rsidP="00C14CB0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А</w:t>
      </w:r>
    </w:p>
    <w:p w:rsidR="00C14CB0" w:rsidRPr="00841457" w:rsidRDefault="00C14CB0" w:rsidP="00C14CB0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C14CB0" w:rsidRPr="00841457" w:rsidRDefault="00C14CB0" w:rsidP="00C14CB0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C14CB0" w:rsidRPr="00841457" w:rsidRDefault="007E5771" w:rsidP="00C14CB0">
      <w:pPr>
        <w:tabs>
          <w:tab w:val="left" w:pos="142"/>
          <w:tab w:val="left" w:pos="284"/>
        </w:tabs>
        <w:jc w:val="right"/>
      </w:pPr>
      <w:r w:rsidRPr="00841457">
        <w:t xml:space="preserve">от </w:t>
      </w:r>
      <w:r w:rsidR="00506E9D">
        <w:t>01.06</w:t>
      </w:r>
      <w:r w:rsidRPr="00841457">
        <w:t xml:space="preserve">.2017 года № </w:t>
      </w:r>
      <w:r>
        <w:t>1</w:t>
      </w:r>
      <w:r w:rsidR="00506E9D">
        <w:t>77</w:t>
      </w:r>
      <w:r w:rsidR="00C14CB0" w:rsidRPr="00841457">
        <w:t xml:space="preserve"> </w:t>
      </w:r>
    </w:p>
    <w:p w:rsidR="00C14CB0" w:rsidRPr="00841457" w:rsidRDefault="00C14CB0" w:rsidP="00C14CB0">
      <w:pPr>
        <w:tabs>
          <w:tab w:val="left" w:pos="142"/>
          <w:tab w:val="left" w:pos="284"/>
        </w:tabs>
        <w:jc w:val="right"/>
      </w:pPr>
    </w:p>
    <w:p w:rsidR="00C14CB0" w:rsidRPr="00841457" w:rsidRDefault="00C14CB0" w:rsidP="00C14CB0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риложение)</w:t>
      </w:r>
    </w:p>
    <w:p w:rsidR="00C14CB0" w:rsidRPr="00085644" w:rsidRDefault="00C14CB0" w:rsidP="00C14CB0"/>
    <w:p w:rsidR="0076585B" w:rsidRPr="00506E9D" w:rsidRDefault="0076585B" w:rsidP="00114A90">
      <w:pPr>
        <w:ind w:firstLine="0"/>
        <w:jc w:val="center"/>
        <w:rPr>
          <w:b/>
        </w:rPr>
      </w:pPr>
    </w:p>
    <w:p w:rsidR="00506E9D" w:rsidRPr="003A2ED6" w:rsidRDefault="00506E9D" w:rsidP="00506E9D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A2ED6">
        <w:rPr>
          <w:rFonts w:eastAsia="Times New Roman"/>
          <w:b/>
          <w:color w:val="000000"/>
          <w:lang w:eastAsia="ru-RU"/>
        </w:rPr>
        <w:t>ИНСТУКЦИЯ</w:t>
      </w:r>
    </w:p>
    <w:p w:rsidR="00506E9D" w:rsidRPr="003A2ED6" w:rsidRDefault="00506E9D" w:rsidP="00506E9D">
      <w:pPr>
        <w:ind w:firstLine="0"/>
        <w:jc w:val="center"/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bCs/>
          <w:color w:val="000000"/>
          <w:lang w:eastAsia="ru-RU"/>
        </w:rPr>
        <w:t>по охране труда для участников трудового отряда</w:t>
      </w:r>
    </w:p>
    <w:p w:rsidR="00506E9D" w:rsidRPr="003A2ED6" w:rsidRDefault="00506E9D" w:rsidP="00506E9D">
      <w:pPr>
        <w:ind w:firstLine="0"/>
        <w:jc w:val="center"/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bCs/>
          <w:color w:val="000000"/>
          <w:lang w:eastAsia="ru-RU"/>
        </w:rPr>
        <w:t>при выполнении работ по уборке и благоустройству закрепленной территории</w:t>
      </w:r>
    </w:p>
    <w:p w:rsidR="00506E9D" w:rsidRPr="00506E9D" w:rsidRDefault="00506E9D" w:rsidP="00506E9D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</w:p>
    <w:p w:rsidR="00506E9D" w:rsidRPr="003A2ED6" w:rsidRDefault="00506E9D" w:rsidP="00506E9D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A2ED6">
        <w:rPr>
          <w:rFonts w:eastAsia="Times New Roman"/>
          <w:b/>
          <w:bCs/>
          <w:color w:val="000000"/>
          <w:lang w:eastAsia="ru-RU"/>
        </w:rPr>
        <w:t>1. ОБЩИЕ ТРЕБОВАНИЯ ОХРАНЫ ТРУДА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1.1. Настоящая должностная инструкция разработана в соответствии с Трудовым кодексом Российской Федерации</w:t>
      </w:r>
      <w:r w:rsidRPr="00506E9D">
        <w:rPr>
          <w:rFonts w:eastAsia="Times New Roman"/>
          <w:color w:val="000000"/>
          <w:lang w:eastAsia="ru-RU"/>
        </w:rPr>
        <w:t xml:space="preserve"> </w:t>
      </w:r>
      <w:r w:rsidRPr="003A2ED6">
        <w:rPr>
          <w:rFonts w:eastAsia="Times New Roman"/>
          <w:color w:val="000000"/>
          <w:lang w:eastAsia="ru-RU"/>
        </w:rPr>
        <w:t>и не противоречит требованиям нормативных актов Российской Федерации.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 xml:space="preserve">1.2. К выполнению работ по уборке и благоустройству закрепленной территории допускаются </w:t>
      </w:r>
      <w:r w:rsidRPr="00506E9D">
        <w:rPr>
          <w:rFonts w:eastAsia="Times New Roman"/>
          <w:color w:val="000000"/>
          <w:lang w:eastAsia="ru-RU"/>
        </w:rPr>
        <w:t xml:space="preserve">участники трудового отряда </w:t>
      </w:r>
      <w:r w:rsidRPr="003A2ED6">
        <w:rPr>
          <w:rFonts w:eastAsia="Times New Roman"/>
          <w:color w:val="000000"/>
          <w:lang w:eastAsia="ru-RU"/>
        </w:rPr>
        <w:t xml:space="preserve">под руководством руководителя трудового отряда, назначенного </w:t>
      </w:r>
      <w:r w:rsidRPr="00506E9D">
        <w:rPr>
          <w:rFonts w:eastAsia="Times New Roman"/>
          <w:color w:val="000000"/>
          <w:lang w:eastAsia="ru-RU"/>
        </w:rPr>
        <w:t>распоряжением администрации МО «Важинское городское поселение»</w:t>
      </w:r>
      <w:r w:rsidRPr="003A2ED6">
        <w:rPr>
          <w:rFonts w:eastAsia="Times New Roman"/>
          <w:color w:val="000000"/>
          <w:lang w:eastAsia="ru-RU"/>
        </w:rPr>
        <w:t>, прошедшие инструктаж по охране труда и не имеющие противопоказаний по состоянию здоровья.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1.3. Участники трудового отряда при выполнении работ по уборке и благоустройству закрепленной территории должны соблюдать правила поведения, установленные режимы труда и отдыха.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1.4. При работе возможно воздействие на учащихся следующих опасных и вредных производственных факторов: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переноска тяжестей сверх допустимой нормы;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травмы при небрежном обращении с рабочим инвентарем;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 посторонними предметами;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отравление парами краски.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 xml:space="preserve">1.5. При работе </w:t>
      </w:r>
      <w:r w:rsidRPr="00506E9D">
        <w:rPr>
          <w:rFonts w:eastAsia="Times New Roman"/>
          <w:color w:val="000000"/>
          <w:lang w:eastAsia="ru-RU"/>
        </w:rPr>
        <w:t>участников трудового отряда</w:t>
      </w:r>
      <w:r w:rsidRPr="003A2ED6">
        <w:rPr>
          <w:rFonts w:eastAsia="Times New Roman"/>
          <w:color w:val="000000"/>
          <w:lang w:eastAsia="ru-RU"/>
        </w:rPr>
        <w:t xml:space="preserve"> по уборке и благоустройству закрепленной территории необходимо наличие у руководителя трудового отряда аптечки медицинской универсальной с набором медикаментов и перевязочных средств, а также средств индивидуальной защиты.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 xml:space="preserve">1.6. </w:t>
      </w:r>
      <w:r w:rsidRPr="00506E9D">
        <w:rPr>
          <w:rFonts w:eastAsia="Times New Roman"/>
          <w:color w:val="000000"/>
          <w:lang w:eastAsia="ru-RU"/>
        </w:rPr>
        <w:t>При</w:t>
      </w:r>
      <w:r w:rsidRPr="003A2ED6">
        <w:rPr>
          <w:rFonts w:eastAsia="Times New Roman"/>
          <w:color w:val="000000"/>
          <w:lang w:eastAsia="ru-RU"/>
        </w:rPr>
        <w:t xml:space="preserve"> каждом несчастном случае руководитель отряда должен оказать первую помощь пострадавшему и при необходимости вызвать скорую помощь и отправить в ближайшее учреждение здравоохранения, сообщить </w:t>
      </w:r>
      <w:r w:rsidRPr="00506E9D">
        <w:rPr>
          <w:rFonts w:eastAsia="Times New Roman"/>
          <w:color w:val="000000"/>
          <w:lang w:eastAsia="ru-RU"/>
        </w:rPr>
        <w:t xml:space="preserve">главе </w:t>
      </w:r>
      <w:r w:rsidRPr="003A2ED6">
        <w:rPr>
          <w:rFonts w:eastAsia="Times New Roman"/>
          <w:color w:val="000000"/>
          <w:lang w:eastAsia="ru-RU"/>
        </w:rPr>
        <w:t>администрации.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1.7. При обнаружении неисправности рабочего инвентаря участник трудового отряда должен немедленно прекратить работу и сообщить об этом руководителю трудового отряда.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1.8. В процессе работы участники трудового отряда должны соблюдать порядок выполнения работ, правильно применять рабочий инвентарь, соблюдать правила личной гигиены.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Продолжительность рабочего времени по уборке и благоустройству закрепленной территорий не должна превышать</w:t>
      </w:r>
      <w:r w:rsidRPr="00506E9D">
        <w:rPr>
          <w:rFonts w:eastAsia="Times New Roman"/>
          <w:color w:val="000000"/>
          <w:lang w:eastAsia="ru-RU"/>
        </w:rPr>
        <w:t> (</w:t>
      </w:r>
      <w:r w:rsidRPr="003A2ED6">
        <w:rPr>
          <w:rFonts w:eastAsia="Times New Roman"/>
          <w:color w:val="000000"/>
          <w:lang w:eastAsia="ru-RU"/>
        </w:rPr>
        <w:t>ст. 92, 94 ТК РФ</w:t>
      </w:r>
      <w:r w:rsidRPr="00506E9D">
        <w:rPr>
          <w:rFonts w:eastAsia="Times New Roman"/>
          <w:color w:val="000000"/>
          <w:lang w:eastAsia="ru-RU"/>
        </w:rPr>
        <w:t>)</w:t>
      </w:r>
      <w:r w:rsidRPr="003A2ED6">
        <w:rPr>
          <w:rFonts w:eastAsia="Times New Roman"/>
          <w:color w:val="000000"/>
          <w:lang w:eastAsia="ru-RU"/>
        </w:rPr>
        <w:t>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14 лет до 16 лет – 4 часов в день;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16 лет до 18 лет – 7 часов в день;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1.9.</w:t>
      </w:r>
      <w:r w:rsidRPr="00506E9D">
        <w:rPr>
          <w:rFonts w:eastAsia="Times New Roman"/>
          <w:color w:val="000000"/>
          <w:lang w:eastAsia="ru-RU"/>
        </w:rPr>
        <w:t>Участники трудового отряда</w:t>
      </w:r>
      <w:r w:rsidRPr="003A2ED6">
        <w:rPr>
          <w:rFonts w:eastAsia="Times New Roman"/>
          <w:color w:val="000000"/>
          <w:lang w:eastAsia="ru-RU"/>
        </w:rPr>
        <w:t xml:space="preserve"> обязаны выполнять требования настоящей инструкции.</w:t>
      </w:r>
    </w:p>
    <w:p w:rsidR="00506E9D" w:rsidRPr="00506E9D" w:rsidRDefault="00506E9D" w:rsidP="00506E9D">
      <w:pPr>
        <w:ind w:firstLine="0"/>
        <w:rPr>
          <w:rFonts w:eastAsia="Times New Roman"/>
          <w:b/>
          <w:bCs/>
          <w:color w:val="000000"/>
          <w:lang w:eastAsia="ru-RU"/>
        </w:rPr>
      </w:pPr>
    </w:p>
    <w:p w:rsidR="00506E9D" w:rsidRPr="003A2ED6" w:rsidRDefault="00506E9D" w:rsidP="00506E9D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A2ED6">
        <w:rPr>
          <w:rFonts w:eastAsia="Times New Roman"/>
          <w:b/>
          <w:bCs/>
          <w:color w:val="000000"/>
          <w:lang w:eastAsia="ru-RU"/>
        </w:rPr>
        <w:lastRenderedPageBreak/>
        <w:t>2. ТРЕБОВАНИЯ ОХРАНЫ ТРУДА ПЕРЕД НАЧАЛОМ РАБОТЫ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2.1. Надеть перчатки.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2.2. Руководитель трудово</w:t>
      </w:r>
      <w:r w:rsidRPr="00506E9D">
        <w:rPr>
          <w:rFonts w:eastAsia="Times New Roman"/>
          <w:color w:val="000000"/>
          <w:lang w:eastAsia="ru-RU"/>
        </w:rPr>
        <w:t>го</w:t>
      </w:r>
      <w:r w:rsidRPr="003A2ED6">
        <w:rPr>
          <w:rFonts w:eastAsia="Times New Roman"/>
          <w:color w:val="000000"/>
          <w:lang w:eastAsia="ru-RU"/>
        </w:rPr>
        <w:t xml:space="preserve"> </w:t>
      </w:r>
      <w:r w:rsidRPr="00506E9D">
        <w:rPr>
          <w:rFonts w:eastAsia="Times New Roman"/>
          <w:color w:val="000000"/>
          <w:lang w:eastAsia="ru-RU"/>
        </w:rPr>
        <w:t>отряда</w:t>
      </w:r>
      <w:r w:rsidRPr="003A2ED6">
        <w:rPr>
          <w:rFonts w:eastAsia="Times New Roman"/>
          <w:color w:val="000000"/>
          <w:lang w:eastAsia="ru-RU"/>
        </w:rPr>
        <w:t xml:space="preserve"> должен проверить исправность инвентаря.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2.3. Перед началом работ руководитель трудово</w:t>
      </w:r>
      <w:r w:rsidRPr="00506E9D">
        <w:rPr>
          <w:rFonts w:eastAsia="Times New Roman"/>
          <w:color w:val="000000"/>
          <w:lang w:eastAsia="ru-RU"/>
        </w:rPr>
        <w:t>го</w:t>
      </w:r>
      <w:r w:rsidRPr="003A2ED6">
        <w:rPr>
          <w:rFonts w:eastAsia="Times New Roman"/>
          <w:color w:val="000000"/>
          <w:lang w:eastAsia="ru-RU"/>
        </w:rPr>
        <w:t xml:space="preserve"> </w:t>
      </w:r>
      <w:r w:rsidRPr="00506E9D">
        <w:rPr>
          <w:rFonts w:eastAsia="Times New Roman"/>
          <w:color w:val="000000"/>
          <w:lang w:eastAsia="ru-RU"/>
        </w:rPr>
        <w:t>отряда</w:t>
      </w:r>
      <w:r w:rsidRPr="003A2ED6">
        <w:rPr>
          <w:rFonts w:eastAsia="Times New Roman"/>
          <w:color w:val="000000"/>
          <w:lang w:eastAsia="ru-RU"/>
        </w:rPr>
        <w:t xml:space="preserve"> должен провести целевой инструктаж </w:t>
      </w:r>
      <w:r w:rsidRPr="00506E9D">
        <w:rPr>
          <w:rFonts w:eastAsia="Times New Roman"/>
          <w:color w:val="000000"/>
          <w:lang w:eastAsia="ru-RU"/>
        </w:rPr>
        <w:t xml:space="preserve">участников </w:t>
      </w:r>
      <w:r w:rsidRPr="003A2ED6">
        <w:rPr>
          <w:rFonts w:eastAsia="Times New Roman"/>
          <w:color w:val="000000"/>
          <w:lang w:eastAsia="ru-RU"/>
        </w:rPr>
        <w:t>трудово</w:t>
      </w:r>
      <w:r w:rsidRPr="00506E9D">
        <w:rPr>
          <w:rFonts w:eastAsia="Times New Roman"/>
          <w:color w:val="000000"/>
          <w:lang w:eastAsia="ru-RU"/>
        </w:rPr>
        <w:t>го</w:t>
      </w:r>
      <w:r w:rsidRPr="003A2ED6">
        <w:rPr>
          <w:rFonts w:eastAsia="Times New Roman"/>
          <w:color w:val="000000"/>
          <w:lang w:eastAsia="ru-RU"/>
        </w:rPr>
        <w:t xml:space="preserve"> </w:t>
      </w:r>
      <w:r w:rsidRPr="00506E9D">
        <w:rPr>
          <w:rFonts w:eastAsia="Times New Roman"/>
          <w:color w:val="000000"/>
          <w:lang w:eastAsia="ru-RU"/>
        </w:rPr>
        <w:t>отряда</w:t>
      </w:r>
      <w:r w:rsidRPr="003A2ED6">
        <w:rPr>
          <w:rFonts w:eastAsia="Times New Roman"/>
          <w:color w:val="000000"/>
          <w:lang w:eastAsia="ru-RU"/>
        </w:rPr>
        <w:t xml:space="preserve"> с обязательным показом приемов безопасного выполнения работы, определить оптимальный ритм и нагрузку в работе мышц, а также </w:t>
      </w:r>
      <w:proofErr w:type="gramStart"/>
      <w:r w:rsidRPr="003A2ED6">
        <w:rPr>
          <w:rFonts w:eastAsia="Times New Roman"/>
          <w:color w:val="000000"/>
          <w:lang w:eastAsia="ru-RU"/>
        </w:rPr>
        <w:t>методы</w:t>
      </w:r>
      <w:proofErr w:type="gramEnd"/>
      <w:r w:rsidRPr="003A2ED6">
        <w:rPr>
          <w:rFonts w:eastAsia="Times New Roman"/>
          <w:color w:val="000000"/>
          <w:lang w:eastAsia="ru-RU"/>
        </w:rPr>
        <w:t xml:space="preserve"> предупреждающие возможный травматизм.</w:t>
      </w:r>
    </w:p>
    <w:p w:rsidR="00506E9D" w:rsidRPr="00506E9D" w:rsidRDefault="00506E9D" w:rsidP="00506E9D">
      <w:pPr>
        <w:ind w:firstLine="0"/>
        <w:rPr>
          <w:rFonts w:eastAsia="Times New Roman"/>
          <w:b/>
          <w:bCs/>
          <w:color w:val="000000"/>
          <w:lang w:eastAsia="ru-RU"/>
        </w:rPr>
      </w:pPr>
    </w:p>
    <w:p w:rsidR="00506E9D" w:rsidRPr="003A2ED6" w:rsidRDefault="00506E9D" w:rsidP="00506E9D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A2ED6">
        <w:rPr>
          <w:rFonts w:eastAsia="Times New Roman"/>
          <w:b/>
          <w:bCs/>
          <w:color w:val="000000"/>
          <w:lang w:eastAsia="ru-RU"/>
        </w:rPr>
        <w:t>3. ТРЕБОВАНИЯ ОХРАНЫ ТРУДА ВО ВРЕМЯ РАБОТЫ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3.1. Все работы, проводимые по уборке и благоустройству закрепленной территории</w:t>
      </w:r>
      <w:r w:rsidRPr="00506E9D">
        <w:rPr>
          <w:rFonts w:eastAsia="Times New Roman"/>
          <w:color w:val="000000"/>
          <w:lang w:eastAsia="ru-RU"/>
        </w:rPr>
        <w:t>,</w:t>
      </w:r>
      <w:r w:rsidRPr="003A2ED6">
        <w:rPr>
          <w:rFonts w:eastAsia="Times New Roman"/>
          <w:color w:val="000000"/>
          <w:lang w:eastAsia="ru-RU"/>
        </w:rPr>
        <w:t xml:space="preserve"> </w:t>
      </w:r>
      <w:r w:rsidRPr="00506E9D">
        <w:rPr>
          <w:rFonts w:eastAsia="Times New Roman"/>
          <w:color w:val="000000"/>
          <w:lang w:eastAsia="ru-RU"/>
        </w:rPr>
        <w:t xml:space="preserve">участники </w:t>
      </w:r>
      <w:r w:rsidRPr="003A2ED6">
        <w:rPr>
          <w:rFonts w:eastAsia="Times New Roman"/>
          <w:color w:val="000000"/>
          <w:lang w:eastAsia="ru-RU"/>
        </w:rPr>
        <w:t>трудово</w:t>
      </w:r>
      <w:r w:rsidRPr="00506E9D">
        <w:rPr>
          <w:rFonts w:eastAsia="Times New Roman"/>
          <w:color w:val="000000"/>
          <w:lang w:eastAsia="ru-RU"/>
        </w:rPr>
        <w:t>го</w:t>
      </w:r>
      <w:r w:rsidRPr="003A2ED6">
        <w:rPr>
          <w:rFonts w:eastAsia="Times New Roman"/>
          <w:color w:val="000000"/>
          <w:lang w:eastAsia="ru-RU"/>
        </w:rPr>
        <w:t xml:space="preserve"> </w:t>
      </w:r>
      <w:r w:rsidRPr="00506E9D">
        <w:rPr>
          <w:rFonts w:eastAsia="Times New Roman"/>
          <w:color w:val="000000"/>
          <w:lang w:eastAsia="ru-RU"/>
        </w:rPr>
        <w:t>отряда</w:t>
      </w:r>
      <w:r w:rsidRPr="003A2ED6">
        <w:rPr>
          <w:rFonts w:eastAsia="Times New Roman"/>
          <w:color w:val="000000"/>
          <w:lang w:eastAsia="ru-RU"/>
        </w:rPr>
        <w:t xml:space="preserve"> должны выполнять в перчатках.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3.2. Рабочий инвентарь (лопаты, грабли и др.) должны соответствовать возрасту и росту участников трудового отряда. Рабочая часть лопат должна быть небольшой, рукоятки легкими, округлыми, гладкими, без заусенцев и трещин, прочно насаженными; длина рукояток лопат должна быть различной с учетом роста учащихся разных возрастных групп.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3.3. Ежедневно перед началом работ руководитель трудово</w:t>
      </w:r>
      <w:r w:rsidRPr="00506E9D">
        <w:rPr>
          <w:rFonts w:eastAsia="Times New Roman"/>
          <w:color w:val="000000"/>
          <w:lang w:eastAsia="ru-RU"/>
        </w:rPr>
        <w:t>го</w:t>
      </w:r>
      <w:r w:rsidRPr="003A2ED6">
        <w:rPr>
          <w:rFonts w:eastAsia="Times New Roman"/>
          <w:color w:val="000000"/>
          <w:lang w:eastAsia="ru-RU"/>
        </w:rPr>
        <w:t xml:space="preserve"> </w:t>
      </w:r>
      <w:r w:rsidRPr="00506E9D">
        <w:rPr>
          <w:rFonts w:eastAsia="Times New Roman"/>
          <w:color w:val="000000"/>
          <w:lang w:eastAsia="ru-RU"/>
        </w:rPr>
        <w:t>отряда</w:t>
      </w:r>
      <w:r w:rsidRPr="003A2ED6">
        <w:rPr>
          <w:rFonts w:eastAsia="Times New Roman"/>
          <w:color w:val="000000"/>
          <w:lang w:eastAsia="ru-RU"/>
        </w:rPr>
        <w:t xml:space="preserve"> обязан инструктировать работающих в соответствии с планом и объемом запланированных работ, чтобы не нанести повреждений ни себе, ни окружающим.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3.4. Переносить заостренный инвентарь (лопаты, грабли и т.д.) от места хранения до места выполнения работ следует в вертикальном положении рабочей частью вниз, не передавать его друг другу броском, не класть на землю заостренной частью вверх и не направлять заостренной частью на себя и других. Нельзя носить заостренный инвентарь на плече.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3.5. Вскапывать почву лопатой, нажимая на лопату попеременно, то правой, то левой ногой - это предупредит искривление позвоночника. Обращаться с инвентарем так, чтобы не поранить ноги. Не перегружать лопату землей; нагружать ее не более чем на одну треть штыка.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3.6. При подъеме и перемещении тяжестей вручную необходимо соблюдать установленные нормы предельно допустимых нагрузок: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юношей: 3кг – 14-15 лет; 4кг- 16-17 лет;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девушек: 2кг – 14-15 лет; 3кг – 16-17 лет.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При подъеме и перемещении груза вручную в течение не более 1/3 рабочей смены постоянно (более 2-х раз в час):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юношей: 6 кг- 14лет; 7 кг- 15лет; 11кг- 16лет; 13кг – 17лет;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девушек: 3 кг- 14лет; 4 кг- 15лет; 5 кг- 16лет; 6  кг – 17лет.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При подъеме и перемещении груза вручную в течение не более 1/3 рабочей смены при чередовании с другой работой (до 2-х раз в час):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юношей: 2 кг- 14лет; 15 кг- 15лет; 20 кг- 16лет; 24 кг – 17лет;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девушек: 4 кг- 14лет; 5 кг- 15лет; 7 кг- 16лет; 8  кг – 17лет.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Учитывается суммарная масса за день.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3.7.</w:t>
      </w:r>
      <w:r w:rsidRPr="00506E9D">
        <w:rPr>
          <w:rFonts w:eastAsia="Times New Roman"/>
          <w:color w:val="000000"/>
          <w:lang w:eastAsia="ru-RU"/>
        </w:rPr>
        <w:t xml:space="preserve"> </w:t>
      </w:r>
      <w:r w:rsidRPr="003A2ED6">
        <w:rPr>
          <w:rFonts w:eastAsia="Times New Roman"/>
          <w:color w:val="000000"/>
          <w:lang w:eastAsia="ru-RU"/>
        </w:rPr>
        <w:t>Очистку почвы от посторонних предметов (камней, осколков стекол, кусков металла и пр.) производить только с помощью лопат, граблей и другого инвентаря, не собирать их незащищенными руками.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3.8.</w:t>
      </w:r>
      <w:r w:rsidRPr="00506E9D">
        <w:rPr>
          <w:rFonts w:eastAsia="Times New Roman"/>
          <w:color w:val="000000"/>
          <w:lang w:eastAsia="ru-RU"/>
        </w:rPr>
        <w:t xml:space="preserve"> </w:t>
      </w:r>
      <w:r w:rsidRPr="003A2ED6">
        <w:rPr>
          <w:rFonts w:eastAsia="Times New Roman"/>
          <w:color w:val="000000"/>
          <w:lang w:eastAsia="ru-RU"/>
        </w:rPr>
        <w:t>Переноска тяжестей с помощью носилок, ведер и т.д. осуществляется под строгим контролем руководителя отряда.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3.9. Для предотвращения быстрого переутомления необходимо чередовать виды работ, а также делать между ними перерывы на 15 минут.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lastRenderedPageBreak/>
        <w:t>3.10. После выполнения порученной работы грабли следует положить или поставить так, чтобы зубья были направлены вниз или к опоре. Лопату следует поставить к опоре или положить на землю заостренным концом вниз.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3.11. Для защиты рук при покраске необходимо пользоваться резиновыми перчатками, рукавицами или смазывать руки специальными защитными и очистительными пастами.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3.12.</w:t>
      </w:r>
      <w:r w:rsidRPr="00506E9D">
        <w:rPr>
          <w:rFonts w:eastAsia="Times New Roman"/>
          <w:color w:val="000000"/>
          <w:lang w:eastAsia="ru-RU"/>
        </w:rPr>
        <w:t xml:space="preserve"> </w:t>
      </w:r>
      <w:r w:rsidRPr="003A2ED6">
        <w:rPr>
          <w:rFonts w:eastAsia="Times New Roman"/>
          <w:color w:val="000000"/>
          <w:lang w:eastAsia="ru-RU"/>
        </w:rPr>
        <w:t>Работать только исправным инструментом. Ручки инструмента и колодки рубанков, фуганков должны быть гладкими, не иметь трещин, достаточно прочными и выполнены из дерева твердых пород (бук, клен, граб, береза и т.д.).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3.13. При работе с молотком и гвоздями быть предельно осторожными, беречь пальцы и руки от удара молотком.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3.14. Запретить подъем тяжестей на высоту более 1 метра.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A2ED6">
        <w:rPr>
          <w:rFonts w:eastAsia="Times New Roman"/>
          <w:b/>
          <w:color w:val="000000"/>
          <w:lang w:eastAsia="ru-RU"/>
        </w:rPr>
        <w:t>4. ТРЕБОВАНИЯ ОХРАНЫ ТРУДА В АВАРИЙНЫХ СИТУАЦИЯХ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4.1. При аварийных ситуациях участник трудового отряда обязан прекратить работу и сообщить об этом руководителю.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4.2. Если произошел несчастный случай или работник почувствовал недомогание, то следует: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прекратить работу, сохранить обстановку места происшествия, если это не представляет опасности для окружающих;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вызвать скорую помощь или принять меры по доставке пострадавшего в лечебное учреждение;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приступить к доврачебной помощи пострадавшему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4.3. В случае загорания вызвать пожарную охрану и приступить к тушению пожара имеющимися средствами пожаротушения.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3A2ED6">
        <w:rPr>
          <w:rFonts w:eastAsia="Times New Roman"/>
          <w:b/>
          <w:color w:val="000000"/>
          <w:lang w:eastAsia="ru-RU"/>
        </w:rPr>
        <w:t>5. ТРЕБОВАНИЯ ОХРАНЫ ТРУДА ПО ОКОНЧАНИИ РАБОТ</w:t>
      </w:r>
    </w:p>
    <w:p w:rsidR="00506E9D" w:rsidRPr="00506E9D" w:rsidRDefault="00506E9D" w:rsidP="00506E9D">
      <w:pPr>
        <w:ind w:firstLine="0"/>
        <w:rPr>
          <w:rFonts w:eastAsia="Times New Roman"/>
          <w:color w:val="000000"/>
          <w:lang w:eastAsia="ru-RU"/>
        </w:rPr>
      </w:pP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5.1. По окончании работы работник обязан: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привести в порядок рабочее место;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убрать инструмент, спецодежду и защитные средства в специально отведенное место;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вымыть лицо и руки, по возможности принять душ;</w:t>
      </w:r>
    </w:p>
    <w:p w:rsidR="00506E9D" w:rsidRPr="00506E9D" w:rsidRDefault="00506E9D" w:rsidP="00506E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6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 всех неполадках, имевших место во время работы и недостатков по охране труда, необходимо сообщить бригадиру или руководителю работ.</w:t>
      </w:r>
    </w:p>
    <w:p w:rsidR="00506E9D" w:rsidRPr="003A2ED6" w:rsidRDefault="00506E9D" w:rsidP="00506E9D">
      <w:pPr>
        <w:rPr>
          <w:rFonts w:eastAsia="Times New Roman"/>
          <w:color w:val="000000"/>
          <w:lang w:eastAsia="ru-RU"/>
        </w:rPr>
      </w:pPr>
      <w:r w:rsidRPr="003A2ED6">
        <w:rPr>
          <w:rFonts w:eastAsia="Times New Roman"/>
          <w:color w:val="000000"/>
          <w:lang w:eastAsia="ru-RU"/>
        </w:rPr>
        <w:t> </w:t>
      </w:r>
    </w:p>
    <w:p w:rsidR="00506E9D" w:rsidRPr="00506E9D" w:rsidRDefault="00506E9D" w:rsidP="00506E9D">
      <w:pPr>
        <w:ind w:firstLine="0"/>
      </w:pPr>
    </w:p>
    <w:p w:rsidR="00014943" w:rsidRDefault="00014943" w:rsidP="00014943">
      <w:pPr>
        <w:jc w:val="right"/>
        <w:rPr>
          <w:b/>
          <w:color w:val="000000"/>
        </w:rPr>
      </w:pPr>
    </w:p>
    <w:sectPr w:rsidR="00014943" w:rsidSect="00C14CB0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FA" w:rsidRDefault="00CB01FA" w:rsidP="001337A5">
      <w:r>
        <w:separator/>
      </w:r>
    </w:p>
  </w:endnote>
  <w:endnote w:type="continuationSeparator" w:id="0">
    <w:p w:rsidR="00CB01FA" w:rsidRDefault="00CB01FA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886"/>
      <w:docPartObj>
        <w:docPartGallery w:val="Page Numbers (Bottom of Page)"/>
        <w:docPartUnique/>
      </w:docPartObj>
    </w:sdtPr>
    <w:sdtContent>
      <w:p w:rsidR="00341604" w:rsidRDefault="000A7868">
        <w:pPr>
          <w:pStyle w:val="a5"/>
          <w:jc w:val="right"/>
        </w:pPr>
        <w:fldSimple w:instr=" PAGE   \* MERGEFORMAT ">
          <w:r w:rsidR="00506E9D">
            <w:rPr>
              <w:noProof/>
            </w:rPr>
            <w:t>2</w:t>
          </w:r>
        </w:fldSimple>
      </w:p>
    </w:sdtContent>
  </w:sdt>
  <w:p w:rsidR="00341604" w:rsidRDefault="00341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FA" w:rsidRDefault="00CB01FA" w:rsidP="001337A5">
      <w:r>
        <w:separator/>
      </w:r>
    </w:p>
  </w:footnote>
  <w:footnote w:type="continuationSeparator" w:id="0">
    <w:p w:rsidR="00CB01FA" w:rsidRDefault="00CB01FA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B747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6E563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4"/>
    <w:multiLevelType w:val="multilevel"/>
    <w:tmpl w:val="0A5E3CCE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6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>
    <w:nsid w:val="00000006"/>
    <w:multiLevelType w:val="multilevel"/>
    <w:tmpl w:val="01D20CE4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8">
    <w:nsid w:val="0F1A11A9"/>
    <w:multiLevelType w:val="hybridMultilevel"/>
    <w:tmpl w:val="77209F1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B65DD6"/>
    <w:multiLevelType w:val="hybridMultilevel"/>
    <w:tmpl w:val="49D4B25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AB6EF5"/>
    <w:multiLevelType w:val="hybridMultilevel"/>
    <w:tmpl w:val="053658C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B943C0"/>
    <w:multiLevelType w:val="hybridMultilevel"/>
    <w:tmpl w:val="D446406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B5394"/>
    <w:multiLevelType w:val="hybridMultilevel"/>
    <w:tmpl w:val="DBF26A6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41295C"/>
    <w:multiLevelType w:val="hybridMultilevel"/>
    <w:tmpl w:val="BF00DCF0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C14E9"/>
    <w:multiLevelType w:val="hybridMultilevel"/>
    <w:tmpl w:val="D49E3D4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4632EE"/>
    <w:multiLevelType w:val="hybridMultilevel"/>
    <w:tmpl w:val="2730CA0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833A7"/>
    <w:multiLevelType w:val="hybridMultilevel"/>
    <w:tmpl w:val="98DE182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413B04"/>
    <w:multiLevelType w:val="hybridMultilevel"/>
    <w:tmpl w:val="A5EAA53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374119"/>
    <w:multiLevelType w:val="hybridMultilevel"/>
    <w:tmpl w:val="158E70C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A40F8"/>
    <w:multiLevelType w:val="hybridMultilevel"/>
    <w:tmpl w:val="549EAAC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3D597D"/>
    <w:multiLevelType w:val="hybridMultilevel"/>
    <w:tmpl w:val="AC12B50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F2238"/>
    <w:multiLevelType w:val="hybridMultilevel"/>
    <w:tmpl w:val="C97AD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4D4C40"/>
    <w:multiLevelType w:val="hybridMultilevel"/>
    <w:tmpl w:val="D8302B0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947139"/>
    <w:multiLevelType w:val="hybridMultilevel"/>
    <w:tmpl w:val="DA3841DC"/>
    <w:lvl w:ilvl="0" w:tplc="BF2A1DF2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310691"/>
    <w:multiLevelType w:val="hybridMultilevel"/>
    <w:tmpl w:val="56A466F2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212774"/>
    <w:multiLevelType w:val="hybridMultilevel"/>
    <w:tmpl w:val="6A1632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C02C54"/>
    <w:multiLevelType w:val="hybridMultilevel"/>
    <w:tmpl w:val="BD8EAB1E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8E4752"/>
    <w:multiLevelType w:val="hybridMultilevel"/>
    <w:tmpl w:val="BFF0EB4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993BEE"/>
    <w:multiLevelType w:val="hybridMultilevel"/>
    <w:tmpl w:val="A4F2683E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6332C9"/>
    <w:multiLevelType w:val="hybridMultilevel"/>
    <w:tmpl w:val="147C540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BE2B5D"/>
    <w:multiLevelType w:val="hybridMultilevel"/>
    <w:tmpl w:val="849CBD9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9943A4"/>
    <w:multiLevelType w:val="hybridMultilevel"/>
    <w:tmpl w:val="6D12B2BA"/>
    <w:lvl w:ilvl="0" w:tplc="BF2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7041B"/>
    <w:multiLevelType w:val="hybridMultilevel"/>
    <w:tmpl w:val="734CCF06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191EFD"/>
    <w:multiLevelType w:val="hybridMultilevel"/>
    <w:tmpl w:val="2CA8AFB0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0"/>
  </w:num>
  <w:num w:numId="4">
    <w:abstractNumId w:val="17"/>
  </w:num>
  <w:num w:numId="5">
    <w:abstractNumId w:val="8"/>
  </w:num>
  <w:num w:numId="6">
    <w:abstractNumId w:val="21"/>
  </w:num>
  <w:num w:numId="7">
    <w:abstractNumId w:val="16"/>
  </w:num>
  <w:num w:numId="8">
    <w:abstractNumId w:val="27"/>
  </w:num>
  <w:num w:numId="9">
    <w:abstractNumId w:val="33"/>
  </w:num>
  <w:num w:numId="10">
    <w:abstractNumId w:val="19"/>
  </w:num>
  <w:num w:numId="11">
    <w:abstractNumId w:val="22"/>
  </w:num>
  <w:num w:numId="12">
    <w:abstractNumId w:val="14"/>
  </w:num>
  <w:num w:numId="13">
    <w:abstractNumId w:val="29"/>
  </w:num>
  <w:num w:numId="14">
    <w:abstractNumId w:val="28"/>
  </w:num>
  <w:num w:numId="15">
    <w:abstractNumId w:val="15"/>
  </w:num>
  <w:num w:numId="16">
    <w:abstractNumId w:val="12"/>
  </w:num>
  <w:num w:numId="17">
    <w:abstractNumId w:val="25"/>
  </w:num>
  <w:num w:numId="18">
    <w:abstractNumId w:val="31"/>
  </w:num>
  <w:num w:numId="19">
    <w:abstractNumId w:val="1"/>
  </w:num>
  <w:num w:numId="20">
    <w:abstractNumId w:val="13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1"/>
  </w:num>
  <w:num w:numId="29">
    <w:abstractNumId w:val="32"/>
  </w:num>
  <w:num w:numId="30">
    <w:abstractNumId w:val="10"/>
  </w:num>
  <w:num w:numId="31">
    <w:abstractNumId w:val="18"/>
  </w:num>
  <w:num w:numId="32">
    <w:abstractNumId w:val="20"/>
  </w:num>
  <w:num w:numId="33">
    <w:abstractNumId w:val="2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5243"/>
    <w:rsid w:val="00005F36"/>
    <w:rsid w:val="00014943"/>
    <w:rsid w:val="00017379"/>
    <w:rsid w:val="0002132A"/>
    <w:rsid w:val="000311EE"/>
    <w:rsid w:val="00035556"/>
    <w:rsid w:val="00046E28"/>
    <w:rsid w:val="00055379"/>
    <w:rsid w:val="00061E36"/>
    <w:rsid w:val="00062701"/>
    <w:rsid w:val="00070273"/>
    <w:rsid w:val="000A1B79"/>
    <w:rsid w:val="000A7868"/>
    <w:rsid w:val="000B200D"/>
    <w:rsid w:val="000C4A7D"/>
    <w:rsid w:val="000C61CE"/>
    <w:rsid w:val="000D591C"/>
    <w:rsid w:val="000D5DF8"/>
    <w:rsid w:val="000F339F"/>
    <w:rsid w:val="00104634"/>
    <w:rsid w:val="00105D5C"/>
    <w:rsid w:val="00114147"/>
    <w:rsid w:val="00114397"/>
    <w:rsid w:val="00114A90"/>
    <w:rsid w:val="00120F29"/>
    <w:rsid w:val="00122C4F"/>
    <w:rsid w:val="00127BA2"/>
    <w:rsid w:val="001337A5"/>
    <w:rsid w:val="00147499"/>
    <w:rsid w:val="001478C1"/>
    <w:rsid w:val="00155842"/>
    <w:rsid w:val="0017105B"/>
    <w:rsid w:val="001712AC"/>
    <w:rsid w:val="001728D3"/>
    <w:rsid w:val="00176A96"/>
    <w:rsid w:val="00180267"/>
    <w:rsid w:val="00185C64"/>
    <w:rsid w:val="001C46ED"/>
    <w:rsid w:val="001D1C48"/>
    <w:rsid w:val="001F24D5"/>
    <w:rsid w:val="001F2A00"/>
    <w:rsid w:val="001F4CDC"/>
    <w:rsid w:val="002016CB"/>
    <w:rsid w:val="0020309B"/>
    <w:rsid w:val="002064D7"/>
    <w:rsid w:val="00217EA2"/>
    <w:rsid w:val="00221EF6"/>
    <w:rsid w:val="00222208"/>
    <w:rsid w:val="002330F1"/>
    <w:rsid w:val="002344F8"/>
    <w:rsid w:val="00240889"/>
    <w:rsid w:val="002432F3"/>
    <w:rsid w:val="00262455"/>
    <w:rsid w:val="0027459C"/>
    <w:rsid w:val="00282030"/>
    <w:rsid w:val="00293C33"/>
    <w:rsid w:val="002A474F"/>
    <w:rsid w:val="002B37FA"/>
    <w:rsid w:val="002D2D74"/>
    <w:rsid w:val="002F1F35"/>
    <w:rsid w:val="002F2849"/>
    <w:rsid w:val="002F5B7E"/>
    <w:rsid w:val="003067BD"/>
    <w:rsid w:val="003209E3"/>
    <w:rsid w:val="0033028A"/>
    <w:rsid w:val="00341604"/>
    <w:rsid w:val="00342343"/>
    <w:rsid w:val="00344A92"/>
    <w:rsid w:val="00344FBF"/>
    <w:rsid w:val="00345861"/>
    <w:rsid w:val="00345E2A"/>
    <w:rsid w:val="003500E9"/>
    <w:rsid w:val="00351D17"/>
    <w:rsid w:val="0036225F"/>
    <w:rsid w:val="00367E9D"/>
    <w:rsid w:val="00372DC0"/>
    <w:rsid w:val="0038578A"/>
    <w:rsid w:val="003973C7"/>
    <w:rsid w:val="003A2344"/>
    <w:rsid w:val="003C0A2E"/>
    <w:rsid w:val="003C2FF5"/>
    <w:rsid w:val="003C68C0"/>
    <w:rsid w:val="003D04C5"/>
    <w:rsid w:val="004368C8"/>
    <w:rsid w:val="00444354"/>
    <w:rsid w:val="00445A71"/>
    <w:rsid w:val="0045379B"/>
    <w:rsid w:val="00454EB1"/>
    <w:rsid w:val="004710C4"/>
    <w:rsid w:val="00480AAD"/>
    <w:rsid w:val="00485F69"/>
    <w:rsid w:val="0049009A"/>
    <w:rsid w:val="004B290E"/>
    <w:rsid w:val="004C0137"/>
    <w:rsid w:val="004C4698"/>
    <w:rsid w:val="004D0F63"/>
    <w:rsid w:val="004D26E7"/>
    <w:rsid w:val="004E13E5"/>
    <w:rsid w:val="004E1C55"/>
    <w:rsid w:val="004E21BA"/>
    <w:rsid w:val="004E372C"/>
    <w:rsid w:val="004E6BE3"/>
    <w:rsid w:val="004E786A"/>
    <w:rsid w:val="00501F03"/>
    <w:rsid w:val="00505DDD"/>
    <w:rsid w:val="00506E9D"/>
    <w:rsid w:val="00507638"/>
    <w:rsid w:val="00521F61"/>
    <w:rsid w:val="00537DFA"/>
    <w:rsid w:val="00555402"/>
    <w:rsid w:val="00562820"/>
    <w:rsid w:val="0056520A"/>
    <w:rsid w:val="00565883"/>
    <w:rsid w:val="00567C77"/>
    <w:rsid w:val="00574A36"/>
    <w:rsid w:val="00575E4D"/>
    <w:rsid w:val="00591DD3"/>
    <w:rsid w:val="00596AEE"/>
    <w:rsid w:val="005A11F8"/>
    <w:rsid w:val="005B497E"/>
    <w:rsid w:val="005B5CE2"/>
    <w:rsid w:val="005C3E68"/>
    <w:rsid w:val="005D1498"/>
    <w:rsid w:val="00600D37"/>
    <w:rsid w:val="0060510C"/>
    <w:rsid w:val="00607D15"/>
    <w:rsid w:val="00616849"/>
    <w:rsid w:val="006241F3"/>
    <w:rsid w:val="0062486A"/>
    <w:rsid w:val="00636840"/>
    <w:rsid w:val="00637EAB"/>
    <w:rsid w:val="00642827"/>
    <w:rsid w:val="00642DF8"/>
    <w:rsid w:val="00643393"/>
    <w:rsid w:val="00643D57"/>
    <w:rsid w:val="00644D8D"/>
    <w:rsid w:val="0064695A"/>
    <w:rsid w:val="00647269"/>
    <w:rsid w:val="00647D65"/>
    <w:rsid w:val="00650D5A"/>
    <w:rsid w:val="00662503"/>
    <w:rsid w:val="00676041"/>
    <w:rsid w:val="006762B4"/>
    <w:rsid w:val="00676B3E"/>
    <w:rsid w:val="00684218"/>
    <w:rsid w:val="006B4AF6"/>
    <w:rsid w:val="006B4E89"/>
    <w:rsid w:val="006C1C82"/>
    <w:rsid w:val="006C307D"/>
    <w:rsid w:val="006D77A9"/>
    <w:rsid w:val="006E6268"/>
    <w:rsid w:val="006F69BD"/>
    <w:rsid w:val="007108F7"/>
    <w:rsid w:val="0071111D"/>
    <w:rsid w:val="00714020"/>
    <w:rsid w:val="00717898"/>
    <w:rsid w:val="007234DA"/>
    <w:rsid w:val="00730C16"/>
    <w:rsid w:val="0074093C"/>
    <w:rsid w:val="00741500"/>
    <w:rsid w:val="0076585B"/>
    <w:rsid w:val="00766E9B"/>
    <w:rsid w:val="00772090"/>
    <w:rsid w:val="00774456"/>
    <w:rsid w:val="0078675D"/>
    <w:rsid w:val="007900A7"/>
    <w:rsid w:val="00790632"/>
    <w:rsid w:val="007974EE"/>
    <w:rsid w:val="007A03C9"/>
    <w:rsid w:val="007A294B"/>
    <w:rsid w:val="007A45B2"/>
    <w:rsid w:val="007B18C7"/>
    <w:rsid w:val="007B3A27"/>
    <w:rsid w:val="007D47DC"/>
    <w:rsid w:val="007E0927"/>
    <w:rsid w:val="007E5771"/>
    <w:rsid w:val="007F3703"/>
    <w:rsid w:val="007F506C"/>
    <w:rsid w:val="007F6CC8"/>
    <w:rsid w:val="00811982"/>
    <w:rsid w:val="00823A03"/>
    <w:rsid w:val="00826E67"/>
    <w:rsid w:val="008338BE"/>
    <w:rsid w:val="00843458"/>
    <w:rsid w:val="00847A5D"/>
    <w:rsid w:val="008513E5"/>
    <w:rsid w:val="008701E7"/>
    <w:rsid w:val="0088487C"/>
    <w:rsid w:val="00894976"/>
    <w:rsid w:val="008A6B84"/>
    <w:rsid w:val="008B567D"/>
    <w:rsid w:val="008C0C3B"/>
    <w:rsid w:val="008C40E7"/>
    <w:rsid w:val="008C5714"/>
    <w:rsid w:val="008D3E10"/>
    <w:rsid w:val="008E0F1C"/>
    <w:rsid w:val="008E5D47"/>
    <w:rsid w:val="00912193"/>
    <w:rsid w:val="00912C58"/>
    <w:rsid w:val="00914128"/>
    <w:rsid w:val="009147C4"/>
    <w:rsid w:val="00926EF4"/>
    <w:rsid w:val="00927F2D"/>
    <w:rsid w:val="009352DE"/>
    <w:rsid w:val="00942801"/>
    <w:rsid w:val="00945BE6"/>
    <w:rsid w:val="00953210"/>
    <w:rsid w:val="009535D8"/>
    <w:rsid w:val="009551B3"/>
    <w:rsid w:val="00956D23"/>
    <w:rsid w:val="00964922"/>
    <w:rsid w:val="009813B8"/>
    <w:rsid w:val="00995492"/>
    <w:rsid w:val="009A2A2B"/>
    <w:rsid w:val="009A4C5F"/>
    <w:rsid w:val="009A5502"/>
    <w:rsid w:val="009B519E"/>
    <w:rsid w:val="009C07A4"/>
    <w:rsid w:val="009C3888"/>
    <w:rsid w:val="009D0154"/>
    <w:rsid w:val="009D14F9"/>
    <w:rsid w:val="009D2E90"/>
    <w:rsid w:val="009D6436"/>
    <w:rsid w:val="009F1820"/>
    <w:rsid w:val="009F4402"/>
    <w:rsid w:val="00A00770"/>
    <w:rsid w:val="00A04995"/>
    <w:rsid w:val="00A128D8"/>
    <w:rsid w:val="00A20420"/>
    <w:rsid w:val="00A26169"/>
    <w:rsid w:val="00A32B4F"/>
    <w:rsid w:val="00A32D54"/>
    <w:rsid w:val="00A3635C"/>
    <w:rsid w:val="00A43A2E"/>
    <w:rsid w:val="00A45900"/>
    <w:rsid w:val="00A55248"/>
    <w:rsid w:val="00A57012"/>
    <w:rsid w:val="00A64C3D"/>
    <w:rsid w:val="00A662A0"/>
    <w:rsid w:val="00A73A79"/>
    <w:rsid w:val="00A8283A"/>
    <w:rsid w:val="00A92E26"/>
    <w:rsid w:val="00AA4D1D"/>
    <w:rsid w:val="00AB0216"/>
    <w:rsid w:val="00AB14A7"/>
    <w:rsid w:val="00AC221A"/>
    <w:rsid w:val="00AC79FA"/>
    <w:rsid w:val="00AD0527"/>
    <w:rsid w:val="00AD362D"/>
    <w:rsid w:val="00AE543C"/>
    <w:rsid w:val="00AE661F"/>
    <w:rsid w:val="00AF4A6D"/>
    <w:rsid w:val="00B02E1E"/>
    <w:rsid w:val="00B233CD"/>
    <w:rsid w:val="00B23A40"/>
    <w:rsid w:val="00B25FC8"/>
    <w:rsid w:val="00B40C72"/>
    <w:rsid w:val="00B43E86"/>
    <w:rsid w:val="00B53848"/>
    <w:rsid w:val="00B652DD"/>
    <w:rsid w:val="00B71694"/>
    <w:rsid w:val="00B808FC"/>
    <w:rsid w:val="00B82B49"/>
    <w:rsid w:val="00B83606"/>
    <w:rsid w:val="00B86E00"/>
    <w:rsid w:val="00BC0AAB"/>
    <w:rsid w:val="00BC1BAE"/>
    <w:rsid w:val="00BD3F47"/>
    <w:rsid w:val="00BD43EC"/>
    <w:rsid w:val="00BD58CB"/>
    <w:rsid w:val="00BD5E65"/>
    <w:rsid w:val="00BE4E29"/>
    <w:rsid w:val="00BF469A"/>
    <w:rsid w:val="00BF49FD"/>
    <w:rsid w:val="00C14CB0"/>
    <w:rsid w:val="00C14DD0"/>
    <w:rsid w:val="00C24742"/>
    <w:rsid w:val="00C2653E"/>
    <w:rsid w:val="00C31EC6"/>
    <w:rsid w:val="00C32331"/>
    <w:rsid w:val="00C41141"/>
    <w:rsid w:val="00C44DA9"/>
    <w:rsid w:val="00C465EF"/>
    <w:rsid w:val="00C5372F"/>
    <w:rsid w:val="00C573E9"/>
    <w:rsid w:val="00C70031"/>
    <w:rsid w:val="00C715BF"/>
    <w:rsid w:val="00C80625"/>
    <w:rsid w:val="00C81B99"/>
    <w:rsid w:val="00C974E1"/>
    <w:rsid w:val="00CA4849"/>
    <w:rsid w:val="00CA5600"/>
    <w:rsid w:val="00CB015A"/>
    <w:rsid w:val="00CB01FA"/>
    <w:rsid w:val="00CB37E0"/>
    <w:rsid w:val="00CB3C3B"/>
    <w:rsid w:val="00CB50D7"/>
    <w:rsid w:val="00CB72D7"/>
    <w:rsid w:val="00CD244F"/>
    <w:rsid w:val="00CD7BC3"/>
    <w:rsid w:val="00CE27B0"/>
    <w:rsid w:val="00CE2888"/>
    <w:rsid w:val="00CE3A4E"/>
    <w:rsid w:val="00CF0B52"/>
    <w:rsid w:val="00D012C2"/>
    <w:rsid w:val="00D017C8"/>
    <w:rsid w:val="00D20519"/>
    <w:rsid w:val="00D20666"/>
    <w:rsid w:val="00D21150"/>
    <w:rsid w:val="00D30304"/>
    <w:rsid w:val="00D30422"/>
    <w:rsid w:val="00D315D7"/>
    <w:rsid w:val="00D31D21"/>
    <w:rsid w:val="00D32C16"/>
    <w:rsid w:val="00D52C07"/>
    <w:rsid w:val="00D554FB"/>
    <w:rsid w:val="00D645C9"/>
    <w:rsid w:val="00D73500"/>
    <w:rsid w:val="00D86620"/>
    <w:rsid w:val="00D92F34"/>
    <w:rsid w:val="00DA6A21"/>
    <w:rsid w:val="00DB2F7D"/>
    <w:rsid w:val="00DC167E"/>
    <w:rsid w:val="00DC3E1D"/>
    <w:rsid w:val="00DD1FBB"/>
    <w:rsid w:val="00DD36F6"/>
    <w:rsid w:val="00DD670D"/>
    <w:rsid w:val="00DE7E57"/>
    <w:rsid w:val="00DF27A7"/>
    <w:rsid w:val="00E01DD4"/>
    <w:rsid w:val="00E10AB6"/>
    <w:rsid w:val="00E1314D"/>
    <w:rsid w:val="00E148CC"/>
    <w:rsid w:val="00E17F55"/>
    <w:rsid w:val="00E212AE"/>
    <w:rsid w:val="00E22656"/>
    <w:rsid w:val="00E37A8D"/>
    <w:rsid w:val="00E5212B"/>
    <w:rsid w:val="00E52247"/>
    <w:rsid w:val="00E55FB8"/>
    <w:rsid w:val="00E56D0D"/>
    <w:rsid w:val="00E60B7B"/>
    <w:rsid w:val="00E6189F"/>
    <w:rsid w:val="00E65377"/>
    <w:rsid w:val="00E77D1E"/>
    <w:rsid w:val="00E825A6"/>
    <w:rsid w:val="00EA5513"/>
    <w:rsid w:val="00EB108A"/>
    <w:rsid w:val="00EB1296"/>
    <w:rsid w:val="00EB29E2"/>
    <w:rsid w:val="00EB6A6D"/>
    <w:rsid w:val="00EC414F"/>
    <w:rsid w:val="00ED6EFD"/>
    <w:rsid w:val="00EE0D8B"/>
    <w:rsid w:val="00EE54F5"/>
    <w:rsid w:val="00EF3372"/>
    <w:rsid w:val="00F01B54"/>
    <w:rsid w:val="00F063EF"/>
    <w:rsid w:val="00F1438E"/>
    <w:rsid w:val="00F16E81"/>
    <w:rsid w:val="00F1718D"/>
    <w:rsid w:val="00F231C9"/>
    <w:rsid w:val="00F26C52"/>
    <w:rsid w:val="00F27EC6"/>
    <w:rsid w:val="00F34064"/>
    <w:rsid w:val="00F45DA7"/>
    <w:rsid w:val="00F466B7"/>
    <w:rsid w:val="00F50622"/>
    <w:rsid w:val="00F51469"/>
    <w:rsid w:val="00F51F0F"/>
    <w:rsid w:val="00F537DF"/>
    <w:rsid w:val="00F57EB9"/>
    <w:rsid w:val="00F65319"/>
    <w:rsid w:val="00F80528"/>
    <w:rsid w:val="00F81679"/>
    <w:rsid w:val="00F90156"/>
    <w:rsid w:val="00FA5BF7"/>
    <w:rsid w:val="00FB5CA2"/>
    <w:rsid w:val="00FC0CAB"/>
    <w:rsid w:val="00FD7E9B"/>
    <w:rsid w:val="00FF04DD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1">
    <w:name w:val="heading 1"/>
    <w:basedOn w:val="a"/>
    <w:next w:val="a"/>
    <w:link w:val="10"/>
    <w:qFormat/>
    <w:rsid w:val="00C14CB0"/>
    <w:pPr>
      <w:keepNext/>
      <w:numPr>
        <w:numId w:val="2"/>
      </w:numPr>
      <w:suppressAutoHyphens/>
      <w:jc w:val="left"/>
      <w:outlineLvl w:val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14CB0"/>
    <w:pPr>
      <w:keepNext/>
      <w:suppressAutoHyphens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C14CB0"/>
    <w:pPr>
      <w:keepNext/>
      <w:numPr>
        <w:ilvl w:val="7"/>
        <w:numId w:val="1"/>
      </w:numPr>
      <w:suppressAutoHyphens/>
      <w:jc w:val="center"/>
      <w:outlineLvl w:val="7"/>
    </w:pPr>
    <w:rPr>
      <w:rFonts w:eastAsia="Times New Roman"/>
      <w:b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uiPriority w:val="99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uiPriority w:val="9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  <w:style w:type="paragraph" w:customStyle="1" w:styleId="11">
    <w:name w:val="Обычный (веб)1"/>
    <w:basedOn w:val="a"/>
    <w:rsid w:val="00766E9B"/>
    <w:pPr>
      <w:ind w:firstLine="375"/>
      <w:jc w:val="left"/>
    </w:pPr>
    <w:rPr>
      <w:rFonts w:eastAsia="Times New Roman"/>
      <w:sz w:val="20"/>
      <w:szCs w:val="20"/>
      <w:lang w:eastAsia="ru-RU"/>
    </w:rPr>
  </w:style>
  <w:style w:type="character" w:styleId="ab">
    <w:name w:val="Strong"/>
    <w:basedOn w:val="a0"/>
    <w:qFormat/>
    <w:rsid w:val="00B83606"/>
    <w:rPr>
      <w:b/>
      <w:bCs/>
    </w:rPr>
  </w:style>
  <w:style w:type="character" w:customStyle="1" w:styleId="21">
    <w:name w:val="Основной шрифт абзаца2"/>
    <w:rsid w:val="00C14CB0"/>
  </w:style>
  <w:style w:type="character" w:styleId="ac">
    <w:name w:val="Hyperlink"/>
    <w:basedOn w:val="a0"/>
    <w:rsid w:val="00C14CB0"/>
    <w:rPr>
      <w:color w:val="0000FF"/>
      <w:u w:val="single"/>
    </w:rPr>
  </w:style>
  <w:style w:type="paragraph" w:customStyle="1" w:styleId="12">
    <w:name w:val="Обычный1"/>
    <w:rsid w:val="00C14CB0"/>
    <w:pPr>
      <w:widowControl w:val="0"/>
      <w:suppressAutoHyphens/>
      <w:ind w:firstLine="0"/>
      <w:jc w:val="left"/>
    </w:pPr>
    <w:rPr>
      <w:rFonts w:eastAsia="Lucida Sans Unicode" w:cs="Mangal"/>
      <w:lang w:eastAsia="hi-IN" w:bidi="hi-IN"/>
    </w:rPr>
  </w:style>
  <w:style w:type="character" w:customStyle="1" w:styleId="10">
    <w:name w:val="Заголовок 1 Знак"/>
    <w:basedOn w:val="a0"/>
    <w:link w:val="1"/>
    <w:rsid w:val="00C14CB0"/>
    <w:rPr>
      <w:rFonts w:eastAsia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4CB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C14CB0"/>
    <w:rPr>
      <w:rFonts w:eastAsia="Times New Roman"/>
      <w:b/>
      <w:sz w:val="22"/>
      <w:lang w:eastAsia="ar-SA"/>
    </w:rPr>
  </w:style>
  <w:style w:type="character" w:customStyle="1" w:styleId="WW8Num1z0">
    <w:name w:val="WW8Num1z0"/>
    <w:rsid w:val="00C14CB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C14CB0"/>
    <w:rPr>
      <w:b/>
      <w:sz w:val="28"/>
      <w:szCs w:val="28"/>
    </w:rPr>
  </w:style>
  <w:style w:type="character" w:customStyle="1" w:styleId="WW8Num2z1">
    <w:name w:val="WW8Num2z1"/>
    <w:rsid w:val="00C14CB0"/>
  </w:style>
  <w:style w:type="character" w:customStyle="1" w:styleId="WW8Num2z2">
    <w:name w:val="WW8Num2z2"/>
    <w:rsid w:val="00C14CB0"/>
  </w:style>
  <w:style w:type="character" w:customStyle="1" w:styleId="WW8Num2z3">
    <w:name w:val="WW8Num2z3"/>
    <w:rsid w:val="00C14CB0"/>
  </w:style>
  <w:style w:type="character" w:customStyle="1" w:styleId="WW8Num2z4">
    <w:name w:val="WW8Num2z4"/>
    <w:rsid w:val="00C14CB0"/>
  </w:style>
  <w:style w:type="character" w:customStyle="1" w:styleId="WW8Num2z5">
    <w:name w:val="WW8Num2z5"/>
    <w:rsid w:val="00C14CB0"/>
  </w:style>
  <w:style w:type="character" w:customStyle="1" w:styleId="WW8Num2z6">
    <w:name w:val="WW8Num2z6"/>
    <w:rsid w:val="00C14CB0"/>
  </w:style>
  <w:style w:type="character" w:customStyle="1" w:styleId="WW8Num2z7">
    <w:name w:val="WW8Num2z7"/>
    <w:rsid w:val="00C14CB0"/>
  </w:style>
  <w:style w:type="character" w:customStyle="1" w:styleId="WW8Num2z8">
    <w:name w:val="WW8Num2z8"/>
    <w:rsid w:val="00C14CB0"/>
  </w:style>
  <w:style w:type="character" w:customStyle="1" w:styleId="WW8Num3z0">
    <w:name w:val="WW8Num3z0"/>
    <w:rsid w:val="00C14CB0"/>
  </w:style>
  <w:style w:type="character" w:customStyle="1" w:styleId="WW8Num3z1">
    <w:name w:val="WW8Num3z1"/>
    <w:rsid w:val="00C14CB0"/>
  </w:style>
  <w:style w:type="character" w:customStyle="1" w:styleId="WW8Num3z2">
    <w:name w:val="WW8Num3z2"/>
    <w:rsid w:val="00C14CB0"/>
  </w:style>
  <w:style w:type="character" w:customStyle="1" w:styleId="WW8Num3z3">
    <w:name w:val="WW8Num3z3"/>
    <w:rsid w:val="00C14CB0"/>
  </w:style>
  <w:style w:type="character" w:customStyle="1" w:styleId="WW8Num3z4">
    <w:name w:val="WW8Num3z4"/>
    <w:rsid w:val="00C14CB0"/>
  </w:style>
  <w:style w:type="character" w:customStyle="1" w:styleId="WW8Num3z5">
    <w:name w:val="WW8Num3z5"/>
    <w:rsid w:val="00C14CB0"/>
  </w:style>
  <w:style w:type="character" w:customStyle="1" w:styleId="WW8Num3z6">
    <w:name w:val="WW8Num3z6"/>
    <w:rsid w:val="00C14CB0"/>
  </w:style>
  <w:style w:type="character" w:customStyle="1" w:styleId="WW8Num3z7">
    <w:name w:val="WW8Num3z7"/>
    <w:rsid w:val="00C14CB0"/>
  </w:style>
  <w:style w:type="character" w:customStyle="1" w:styleId="WW8Num3z8">
    <w:name w:val="WW8Num3z8"/>
    <w:rsid w:val="00C14CB0"/>
  </w:style>
  <w:style w:type="character" w:customStyle="1" w:styleId="WW8Num4z0">
    <w:name w:val="WW8Num4z0"/>
    <w:rsid w:val="00C14CB0"/>
    <w:rPr>
      <w:rFonts w:hint="default"/>
    </w:rPr>
  </w:style>
  <w:style w:type="character" w:customStyle="1" w:styleId="WW8Num4z1">
    <w:name w:val="WW8Num4z1"/>
    <w:rsid w:val="00C14CB0"/>
  </w:style>
  <w:style w:type="character" w:customStyle="1" w:styleId="WW8Num4z2">
    <w:name w:val="WW8Num4z2"/>
    <w:rsid w:val="00C14CB0"/>
  </w:style>
  <w:style w:type="character" w:customStyle="1" w:styleId="WW8Num4z3">
    <w:name w:val="WW8Num4z3"/>
    <w:rsid w:val="00C14CB0"/>
  </w:style>
  <w:style w:type="character" w:customStyle="1" w:styleId="WW8Num4z4">
    <w:name w:val="WW8Num4z4"/>
    <w:rsid w:val="00C14CB0"/>
  </w:style>
  <w:style w:type="character" w:customStyle="1" w:styleId="WW8Num4z5">
    <w:name w:val="WW8Num4z5"/>
    <w:rsid w:val="00C14CB0"/>
  </w:style>
  <w:style w:type="character" w:customStyle="1" w:styleId="WW8Num4z6">
    <w:name w:val="WW8Num4z6"/>
    <w:rsid w:val="00C14CB0"/>
  </w:style>
  <w:style w:type="character" w:customStyle="1" w:styleId="WW8Num4z7">
    <w:name w:val="WW8Num4z7"/>
    <w:rsid w:val="00C14CB0"/>
  </w:style>
  <w:style w:type="character" w:customStyle="1" w:styleId="WW8Num4z8">
    <w:name w:val="WW8Num4z8"/>
    <w:rsid w:val="00C14CB0"/>
  </w:style>
  <w:style w:type="character" w:customStyle="1" w:styleId="WW8Num5z0">
    <w:name w:val="WW8Num5z0"/>
    <w:rsid w:val="00C14CB0"/>
    <w:rPr>
      <w:rFonts w:hint="default"/>
    </w:rPr>
  </w:style>
  <w:style w:type="character" w:customStyle="1" w:styleId="WW8Num6z0">
    <w:name w:val="WW8Num6z0"/>
    <w:rsid w:val="00C14CB0"/>
    <w:rPr>
      <w:rFonts w:hint="default"/>
    </w:rPr>
  </w:style>
  <w:style w:type="character" w:customStyle="1" w:styleId="WW8Num6z1">
    <w:name w:val="WW8Num6z1"/>
    <w:rsid w:val="00C14CB0"/>
  </w:style>
  <w:style w:type="character" w:customStyle="1" w:styleId="WW8Num6z2">
    <w:name w:val="WW8Num6z2"/>
    <w:rsid w:val="00C14CB0"/>
  </w:style>
  <w:style w:type="character" w:customStyle="1" w:styleId="WW8Num6z3">
    <w:name w:val="WW8Num6z3"/>
    <w:rsid w:val="00C14CB0"/>
  </w:style>
  <w:style w:type="character" w:customStyle="1" w:styleId="WW8Num6z4">
    <w:name w:val="WW8Num6z4"/>
    <w:rsid w:val="00C14CB0"/>
  </w:style>
  <w:style w:type="character" w:customStyle="1" w:styleId="WW8Num6z5">
    <w:name w:val="WW8Num6z5"/>
    <w:rsid w:val="00C14CB0"/>
  </w:style>
  <w:style w:type="character" w:customStyle="1" w:styleId="WW8Num6z6">
    <w:name w:val="WW8Num6z6"/>
    <w:rsid w:val="00C14CB0"/>
  </w:style>
  <w:style w:type="character" w:customStyle="1" w:styleId="WW8Num6z7">
    <w:name w:val="WW8Num6z7"/>
    <w:rsid w:val="00C14CB0"/>
  </w:style>
  <w:style w:type="character" w:customStyle="1" w:styleId="WW8Num6z8">
    <w:name w:val="WW8Num6z8"/>
    <w:rsid w:val="00C14CB0"/>
  </w:style>
  <w:style w:type="character" w:customStyle="1" w:styleId="WW8Num7z0">
    <w:name w:val="WW8Num7z0"/>
    <w:rsid w:val="00C14CB0"/>
    <w:rPr>
      <w:rFonts w:ascii="Courier New" w:hAnsi="Courier New" w:cs="Courier New" w:hint="default"/>
      <w:sz w:val="20"/>
    </w:rPr>
  </w:style>
  <w:style w:type="character" w:customStyle="1" w:styleId="WW8Num8z0">
    <w:name w:val="WW8Num8z0"/>
    <w:rsid w:val="00C14CB0"/>
    <w:rPr>
      <w:rFonts w:hint="default"/>
    </w:rPr>
  </w:style>
  <w:style w:type="character" w:customStyle="1" w:styleId="WW8Num9z0">
    <w:name w:val="WW8Num9z0"/>
    <w:rsid w:val="00C14CB0"/>
    <w:rPr>
      <w:rFonts w:hint="default"/>
    </w:rPr>
  </w:style>
  <w:style w:type="character" w:customStyle="1" w:styleId="WW8Num9z1">
    <w:name w:val="WW8Num9z1"/>
    <w:rsid w:val="00C14CB0"/>
  </w:style>
  <w:style w:type="character" w:customStyle="1" w:styleId="WW8Num9z2">
    <w:name w:val="WW8Num9z2"/>
    <w:rsid w:val="00C14CB0"/>
  </w:style>
  <w:style w:type="character" w:customStyle="1" w:styleId="WW8Num9z3">
    <w:name w:val="WW8Num9z3"/>
    <w:rsid w:val="00C14CB0"/>
  </w:style>
  <w:style w:type="character" w:customStyle="1" w:styleId="WW8Num9z4">
    <w:name w:val="WW8Num9z4"/>
    <w:rsid w:val="00C14CB0"/>
  </w:style>
  <w:style w:type="character" w:customStyle="1" w:styleId="WW8Num9z5">
    <w:name w:val="WW8Num9z5"/>
    <w:rsid w:val="00C14CB0"/>
  </w:style>
  <w:style w:type="character" w:customStyle="1" w:styleId="WW8Num9z6">
    <w:name w:val="WW8Num9z6"/>
    <w:rsid w:val="00C14CB0"/>
  </w:style>
  <w:style w:type="character" w:customStyle="1" w:styleId="WW8Num9z7">
    <w:name w:val="WW8Num9z7"/>
    <w:rsid w:val="00C14CB0"/>
  </w:style>
  <w:style w:type="character" w:customStyle="1" w:styleId="WW8Num9z8">
    <w:name w:val="WW8Num9z8"/>
    <w:rsid w:val="00C14CB0"/>
  </w:style>
  <w:style w:type="character" w:customStyle="1" w:styleId="WW8Num10z0">
    <w:name w:val="WW8Num10z0"/>
    <w:rsid w:val="00C14CB0"/>
    <w:rPr>
      <w:rFonts w:cs="Times New Roman" w:hint="default"/>
    </w:rPr>
  </w:style>
  <w:style w:type="character" w:customStyle="1" w:styleId="WW8Num11z0">
    <w:name w:val="WW8Num11z0"/>
    <w:rsid w:val="00C14CB0"/>
    <w:rPr>
      <w:rFonts w:hint="default"/>
    </w:rPr>
  </w:style>
  <w:style w:type="character" w:customStyle="1" w:styleId="WW8Num12z0">
    <w:name w:val="WW8Num12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13z0">
    <w:name w:val="WW8Num13z0"/>
    <w:rsid w:val="00C14CB0"/>
    <w:rPr>
      <w:rFonts w:hint="default"/>
    </w:rPr>
  </w:style>
  <w:style w:type="character" w:customStyle="1" w:styleId="WW8Num13z1">
    <w:name w:val="WW8Num13z1"/>
    <w:rsid w:val="00C14CB0"/>
  </w:style>
  <w:style w:type="character" w:customStyle="1" w:styleId="WW8Num13z2">
    <w:name w:val="WW8Num13z2"/>
    <w:rsid w:val="00C14CB0"/>
  </w:style>
  <w:style w:type="character" w:customStyle="1" w:styleId="WW8Num13z3">
    <w:name w:val="WW8Num13z3"/>
    <w:rsid w:val="00C14CB0"/>
  </w:style>
  <w:style w:type="character" w:customStyle="1" w:styleId="WW8Num13z4">
    <w:name w:val="WW8Num13z4"/>
    <w:rsid w:val="00C14CB0"/>
  </w:style>
  <w:style w:type="character" w:customStyle="1" w:styleId="WW8Num13z5">
    <w:name w:val="WW8Num13z5"/>
    <w:rsid w:val="00C14CB0"/>
  </w:style>
  <w:style w:type="character" w:customStyle="1" w:styleId="WW8Num13z6">
    <w:name w:val="WW8Num13z6"/>
    <w:rsid w:val="00C14CB0"/>
  </w:style>
  <w:style w:type="character" w:customStyle="1" w:styleId="WW8Num13z7">
    <w:name w:val="WW8Num13z7"/>
    <w:rsid w:val="00C14CB0"/>
  </w:style>
  <w:style w:type="character" w:customStyle="1" w:styleId="WW8Num13z8">
    <w:name w:val="WW8Num13z8"/>
    <w:rsid w:val="00C14CB0"/>
  </w:style>
  <w:style w:type="character" w:customStyle="1" w:styleId="WW8Num14z0">
    <w:name w:val="WW8Num14z0"/>
    <w:rsid w:val="00C14CB0"/>
    <w:rPr>
      <w:rFonts w:hint="default"/>
    </w:rPr>
  </w:style>
  <w:style w:type="character" w:customStyle="1" w:styleId="WW8Num14z1">
    <w:name w:val="WW8Num14z1"/>
    <w:rsid w:val="00C14CB0"/>
  </w:style>
  <w:style w:type="character" w:customStyle="1" w:styleId="WW8Num14z2">
    <w:name w:val="WW8Num14z2"/>
    <w:rsid w:val="00C14CB0"/>
  </w:style>
  <w:style w:type="character" w:customStyle="1" w:styleId="WW8Num14z3">
    <w:name w:val="WW8Num14z3"/>
    <w:rsid w:val="00C14CB0"/>
  </w:style>
  <w:style w:type="character" w:customStyle="1" w:styleId="WW8Num14z4">
    <w:name w:val="WW8Num14z4"/>
    <w:rsid w:val="00C14CB0"/>
  </w:style>
  <w:style w:type="character" w:customStyle="1" w:styleId="WW8Num14z5">
    <w:name w:val="WW8Num14z5"/>
    <w:rsid w:val="00C14CB0"/>
  </w:style>
  <w:style w:type="character" w:customStyle="1" w:styleId="WW8Num14z6">
    <w:name w:val="WW8Num14z6"/>
    <w:rsid w:val="00C14CB0"/>
  </w:style>
  <w:style w:type="character" w:customStyle="1" w:styleId="WW8Num14z7">
    <w:name w:val="WW8Num14z7"/>
    <w:rsid w:val="00C14CB0"/>
  </w:style>
  <w:style w:type="character" w:customStyle="1" w:styleId="WW8Num14z8">
    <w:name w:val="WW8Num14z8"/>
    <w:rsid w:val="00C14CB0"/>
  </w:style>
  <w:style w:type="character" w:customStyle="1" w:styleId="WW8Num15z0">
    <w:name w:val="WW8Num15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16z0">
    <w:name w:val="WW8Num16z0"/>
    <w:rsid w:val="00C14CB0"/>
    <w:rPr>
      <w:rFonts w:ascii="Courier New" w:hAnsi="Courier New" w:cs="Courier New" w:hint="default"/>
      <w:sz w:val="20"/>
    </w:rPr>
  </w:style>
  <w:style w:type="character" w:customStyle="1" w:styleId="WW8Num17z0">
    <w:name w:val="WW8Num17z0"/>
    <w:rsid w:val="00C14CB0"/>
    <w:rPr>
      <w:rFonts w:hint="default"/>
    </w:rPr>
  </w:style>
  <w:style w:type="character" w:customStyle="1" w:styleId="WW8Num18z0">
    <w:name w:val="WW8Num18z0"/>
    <w:rsid w:val="00C14CB0"/>
  </w:style>
  <w:style w:type="character" w:customStyle="1" w:styleId="WW8Num18z1">
    <w:name w:val="WW8Num18z1"/>
    <w:rsid w:val="00C14CB0"/>
  </w:style>
  <w:style w:type="character" w:customStyle="1" w:styleId="WW8Num18z2">
    <w:name w:val="WW8Num18z2"/>
    <w:rsid w:val="00C14CB0"/>
  </w:style>
  <w:style w:type="character" w:customStyle="1" w:styleId="WW8Num18z3">
    <w:name w:val="WW8Num18z3"/>
    <w:rsid w:val="00C14CB0"/>
  </w:style>
  <w:style w:type="character" w:customStyle="1" w:styleId="WW8Num18z4">
    <w:name w:val="WW8Num18z4"/>
    <w:rsid w:val="00C14CB0"/>
  </w:style>
  <w:style w:type="character" w:customStyle="1" w:styleId="WW8Num18z5">
    <w:name w:val="WW8Num18z5"/>
    <w:rsid w:val="00C14CB0"/>
  </w:style>
  <w:style w:type="character" w:customStyle="1" w:styleId="WW8Num18z6">
    <w:name w:val="WW8Num18z6"/>
    <w:rsid w:val="00C14CB0"/>
  </w:style>
  <w:style w:type="character" w:customStyle="1" w:styleId="WW8Num18z7">
    <w:name w:val="WW8Num18z7"/>
    <w:rsid w:val="00C14CB0"/>
  </w:style>
  <w:style w:type="character" w:customStyle="1" w:styleId="WW8Num18z8">
    <w:name w:val="WW8Num18z8"/>
    <w:rsid w:val="00C14CB0"/>
  </w:style>
  <w:style w:type="character" w:customStyle="1" w:styleId="WW8Num19z0">
    <w:name w:val="WW8Num19z0"/>
    <w:rsid w:val="00C14CB0"/>
    <w:rPr>
      <w:rFonts w:hint="default"/>
    </w:rPr>
  </w:style>
  <w:style w:type="character" w:customStyle="1" w:styleId="WW8Num20z0">
    <w:name w:val="WW8Num20z0"/>
    <w:rsid w:val="00C14CB0"/>
    <w:rPr>
      <w:rFonts w:hint="default"/>
    </w:rPr>
  </w:style>
  <w:style w:type="character" w:customStyle="1" w:styleId="WW8Num20z1">
    <w:name w:val="WW8Num20z1"/>
    <w:rsid w:val="00C14CB0"/>
    <w:rPr>
      <w:rFonts w:hint="default"/>
      <w:b/>
    </w:rPr>
  </w:style>
  <w:style w:type="character" w:customStyle="1" w:styleId="WW8Num21z0">
    <w:name w:val="WW8Num21z0"/>
    <w:rsid w:val="00C14CB0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23z0">
    <w:name w:val="WW8Num23z0"/>
    <w:rsid w:val="00C14CB0"/>
    <w:rPr>
      <w:rFonts w:ascii="Symbol" w:hAnsi="Symbol" w:cs="Symbol" w:hint="default"/>
    </w:rPr>
  </w:style>
  <w:style w:type="character" w:customStyle="1" w:styleId="WW8Num23z1">
    <w:name w:val="WW8Num23z1"/>
    <w:rsid w:val="00C14CB0"/>
    <w:rPr>
      <w:rFonts w:ascii="Courier New" w:hAnsi="Courier New" w:cs="Courier New" w:hint="default"/>
    </w:rPr>
  </w:style>
  <w:style w:type="character" w:customStyle="1" w:styleId="WW8Num23z2">
    <w:name w:val="WW8Num23z2"/>
    <w:rsid w:val="00C14CB0"/>
    <w:rPr>
      <w:rFonts w:ascii="Wingdings" w:hAnsi="Wingdings" w:cs="Wingdings" w:hint="default"/>
    </w:rPr>
  </w:style>
  <w:style w:type="character" w:customStyle="1" w:styleId="WW8Num24z0">
    <w:name w:val="WW8Num24z0"/>
    <w:rsid w:val="00C14CB0"/>
    <w:rPr>
      <w:rFonts w:hint="default"/>
    </w:rPr>
  </w:style>
  <w:style w:type="character" w:customStyle="1" w:styleId="WW8Num24z1">
    <w:name w:val="WW8Num24z1"/>
    <w:rsid w:val="00C14CB0"/>
  </w:style>
  <w:style w:type="character" w:customStyle="1" w:styleId="WW8Num24z2">
    <w:name w:val="WW8Num24z2"/>
    <w:rsid w:val="00C14CB0"/>
  </w:style>
  <w:style w:type="character" w:customStyle="1" w:styleId="WW8Num24z3">
    <w:name w:val="WW8Num24z3"/>
    <w:rsid w:val="00C14CB0"/>
  </w:style>
  <w:style w:type="character" w:customStyle="1" w:styleId="WW8Num24z4">
    <w:name w:val="WW8Num24z4"/>
    <w:rsid w:val="00C14CB0"/>
  </w:style>
  <w:style w:type="character" w:customStyle="1" w:styleId="WW8Num24z5">
    <w:name w:val="WW8Num24z5"/>
    <w:rsid w:val="00C14CB0"/>
  </w:style>
  <w:style w:type="character" w:customStyle="1" w:styleId="WW8Num24z6">
    <w:name w:val="WW8Num24z6"/>
    <w:rsid w:val="00C14CB0"/>
  </w:style>
  <w:style w:type="character" w:customStyle="1" w:styleId="WW8Num24z7">
    <w:name w:val="WW8Num24z7"/>
    <w:rsid w:val="00C14CB0"/>
  </w:style>
  <w:style w:type="character" w:customStyle="1" w:styleId="WW8Num24z8">
    <w:name w:val="WW8Num24z8"/>
    <w:rsid w:val="00C14CB0"/>
  </w:style>
  <w:style w:type="character" w:customStyle="1" w:styleId="WW8Num25z0">
    <w:name w:val="WW8Num25z0"/>
    <w:rsid w:val="00C14CB0"/>
    <w:rPr>
      <w:rFonts w:hint="default"/>
    </w:rPr>
  </w:style>
  <w:style w:type="character" w:customStyle="1" w:styleId="WW8Num25z1">
    <w:name w:val="WW8Num25z1"/>
    <w:rsid w:val="00C14CB0"/>
  </w:style>
  <w:style w:type="character" w:customStyle="1" w:styleId="WW8Num25z2">
    <w:name w:val="WW8Num25z2"/>
    <w:rsid w:val="00C14CB0"/>
  </w:style>
  <w:style w:type="character" w:customStyle="1" w:styleId="WW8Num25z3">
    <w:name w:val="WW8Num25z3"/>
    <w:rsid w:val="00C14CB0"/>
  </w:style>
  <w:style w:type="character" w:customStyle="1" w:styleId="WW8Num25z4">
    <w:name w:val="WW8Num25z4"/>
    <w:rsid w:val="00C14CB0"/>
  </w:style>
  <w:style w:type="character" w:customStyle="1" w:styleId="WW8Num25z5">
    <w:name w:val="WW8Num25z5"/>
    <w:rsid w:val="00C14CB0"/>
  </w:style>
  <w:style w:type="character" w:customStyle="1" w:styleId="WW8Num25z6">
    <w:name w:val="WW8Num25z6"/>
    <w:rsid w:val="00C14CB0"/>
  </w:style>
  <w:style w:type="character" w:customStyle="1" w:styleId="WW8Num25z7">
    <w:name w:val="WW8Num25z7"/>
    <w:rsid w:val="00C14CB0"/>
  </w:style>
  <w:style w:type="character" w:customStyle="1" w:styleId="WW8Num25z8">
    <w:name w:val="WW8Num25z8"/>
    <w:rsid w:val="00C14CB0"/>
  </w:style>
  <w:style w:type="character" w:customStyle="1" w:styleId="WW8Num26z0">
    <w:name w:val="WW8Num26z0"/>
    <w:rsid w:val="00C14CB0"/>
    <w:rPr>
      <w:rFonts w:hint="default"/>
    </w:rPr>
  </w:style>
  <w:style w:type="character" w:customStyle="1" w:styleId="WW8Num26z1">
    <w:name w:val="WW8Num26z1"/>
    <w:rsid w:val="00C14CB0"/>
  </w:style>
  <w:style w:type="character" w:customStyle="1" w:styleId="WW8Num26z2">
    <w:name w:val="WW8Num26z2"/>
    <w:rsid w:val="00C14CB0"/>
  </w:style>
  <w:style w:type="character" w:customStyle="1" w:styleId="WW8Num26z3">
    <w:name w:val="WW8Num26z3"/>
    <w:rsid w:val="00C14CB0"/>
  </w:style>
  <w:style w:type="character" w:customStyle="1" w:styleId="WW8Num26z4">
    <w:name w:val="WW8Num26z4"/>
    <w:rsid w:val="00C14CB0"/>
  </w:style>
  <w:style w:type="character" w:customStyle="1" w:styleId="WW8Num26z5">
    <w:name w:val="WW8Num26z5"/>
    <w:rsid w:val="00C14CB0"/>
  </w:style>
  <w:style w:type="character" w:customStyle="1" w:styleId="WW8Num26z6">
    <w:name w:val="WW8Num26z6"/>
    <w:rsid w:val="00C14CB0"/>
  </w:style>
  <w:style w:type="character" w:customStyle="1" w:styleId="WW8Num26z7">
    <w:name w:val="WW8Num26z7"/>
    <w:rsid w:val="00C14CB0"/>
  </w:style>
  <w:style w:type="character" w:customStyle="1" w:styleId="WW8Num26z8">
    <w:name w:val="WW8Num26z8"/>
    <w:rsid w:val="00C14CB0"/>
  </w:style>
  <w:style w:type="character" w:customStyle="1" w:styleId="WW8Num27z0">
    <w:name w:val="WW8Num27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28z0">
    <w:name w:val="WW8Num28z0"/>
    <w:rsid w:val="00C14CB0"/>
    <w:rPr>
      <w:rFonts w:hint="default"/>
    </w:rPr>
  </w:style>
  <w:style w:type="character" w:customStyle="1" w:styleId="WW8Num28z1">
    <w:name w:val="WW8Num28z1"/>
    <w:rsid w:val="00C14CB0"/>
  </w:style>
  <w:style w:type="character" w:customStyle="1" w:styleId="WW8Num28z2">
    <w:name w:val="WW8Num28z2"/>
    <w:rsid w:val="00C14CB0"/>
  </w:style>
  <w:style w:type="character" w:customStyle="1" w:styleId="WW8Num28z3">
    <w:name w:val="WW8Num28z3"/>
    <w:rsid w:val="00C14CB0"/>
  </w:style>
  <w:style w:type="character" w:customStyle="1" w:styleId="WW8Num28z4">
    <w:name w:val="WW8Num28z4"/>
    <w:rsid w:val="00C14CB0"/>
  </w:style>
  <w:style w:type="character" w:customStyle="1" w:styleId="WW8Num28z5">
    <w:name w:val="WW8Num28z5"/>
    <w:rsid w:val="00C14CB0"/>
  </w:style>
  <w:style w:type="character" w:customStyle="1" w:styleId="WW8Num28z6">
    <w:name w:val="WW8Num28z6"/>
    <w:rsid w:val="00C14CB0"/>
  </w:style>
  <w:style w:type="character" w:customStyle="1" w:styleId="WW8Num28z7">
    <w:name w:val="WW8Num28z7"/>
    <w:rsid w:val="00C14CB0"/>
  </w:style>
  <w:style w:type="character" w:customStyle="1" w:styleId="WW8Num28z8">
    <w:name w:val="WW8Num28z8"/>
    <w:rsid w:val="00C14CB0"/>
  </w:style>
  <w:style w:type="character" w:customStyle="1" w:styleId="WW8NumSt19z0">
    <w:name w:val="WW8NumSt19z0"/>
    <w:rsid w:val="00C14CB0"/>
    <w:rPr>
      <w:rFonts w:ascii="Symbol" w:hAnsi="Symbol" w:cs="Symbol" w:hint="default"/>
    </w:rPr>
  </w:style>
  <w:style w:type="character" w:customStyle="1" w:styleId="WW8NumSt21z0">
    <w:name w:val="WW8NumSt21z0"/>
    <w:rsid w:val="00C14CB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styleId="ad">
    <w:name w:val="FollowedHyperlink"/>
    <w:basedOn w:val="21"/>
    <w:rsid w:val="00C14CB0"/>
    <w:rPr>
      <w:color w:val="800080"/>
      <w:u w:val="single"/>
    </w:rPr>
  </w:style>
  <w:style w:type="character" w:customStyle="1" w:styleId="Absatz-Standardschriftart">
    <w:name w:val="Absatz-Standardschriftart"/>
    <w:rsid w:val="00C14CB0"/>
  </w:style>
  <w:style w:type="character" w:customStyle="1" w:styleId="WW-Absatz-Standardschriftart">
    <w:name w:val="WW-Absatz-Standardschriftart"/>
    <w:rsid w:val="00C14CB0"/>
  </w:style>
  <w:style w:type="character" w:customStyle="1" w:styleId="WW8Num1z1">
    <w:name w:val="WW8Num1z1"/>
    <w:rsid w:val="00C14CB0"/>
    <w:rPr>
      <w:rFonts w:ascii="Courier New" w:hAnsi="Courier New" w:cs="Courier New" w:hint="default"/>
    </w:rPr>
  </w:style>
  <w:style w:type="character" w:customStyle="1" w:styleId="WW8Num1z2">
    <w:name w:val="WW8Num1z2"/>
    <w:rsid w:val="00C14CB0"/>
    <w:rPr>
      <w:rFonts w:ascii="Wingdings" w:hAnsi="Wingdings" w:cs="Wingdings" w:hint="default"/>
    </w:rPr>
  </w:style>
  <w:style w:type="character" w:customStyle="1" w:styleId="WW8Num1z3">
    <w:name w:val="WW8Num1z3"/>
    <w:rsid w:val="00C14CB0"/>
    <w:rPr>
      <w:rFonts w:ascii="Symbol" w:hAnsi="Symbol" w:cs="Symbol" w:hint="default"/>
    </w:rPr>
  </w:style>
  <w:style w:type="character" w:customStyle="1" w:styleId="13">
    <w:name w:val="Основной шрифт абзаца1"/>
    <w:rsid w:val="00C14CB0"/>
  </w:style>
  <w:style w:type="character" w:styleId="ae">
    <w:name w:val="Emphasis"/>
    <w:basedOn w:val="13"/>
    <w:qFormat/>
    <w:rsid w:val="00C14CB0"/>
    <w:rPr>
      <w:i/>
      <w:iCs w:val="0"/>
    </w:rPr>
  </w:style>
  <w:style w:type="character" w:customStyle="1" w:styleId="af">
    <w:name w:val="Символ нумерации"/>
    <w:rsid w:val="00C14CB0"/>
  </w:style>
  <w:style w:type="character" w:customStyle="1" w:styleId="af0">
    <w:name w:val="Маркеры списка"/>
    <w:rsid w:val="00C14CB0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rsid w:val="00C14CB0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C14CB0"/>
    <w:pPr>
      <w:suppressAutoHyphens/>
      <w:ind w:firstLine="0"/>
      <w:jc w:val="left"/>
    </w:pPr>
    <w:rPr>
      <w:rFonts w:eastAsia="Times New Roman"/>
      <w:sz w:val="28"/>
      <w:lang w:eastAsia="ar-SA"/>
    </w:rPr>
  </w:style>
  <w:style w:type="character" w:customStyle="1" w:styleId="af3">
    <w:name w:val="Основной текст Знак"/>
    <w:basedOn w:val="a0"/>
    <w:link w:val="af2"/>
    <w:rsid w:val="00C14CB0"/>
    <w:rPr>
      <w:rFonts w:eastAsia="Times New Roman"/>
      <w:sz w:val="28"/>
      <w:lang w:eastAsia="ar-SA"/>
    </w:rPr>
  </w:style>
  <w:style w:type="paragraph" w:styleId="af4">
    <w:name w:val="List"/>
    <w:basedOn w:val="af2"/>
    <w:rsid w:val="00C14CB0"/>
    <w:rPr>
      <w:rFonts w:ascii="Arial" w:hAnsi="Arial" w:cs="Tahoma"/>
    </w:rPr>
  </w:style>
  <w:style w:type="paragraph" w:customStyle="1" w:styleId="22">
    <w:name w:val="Название2"/>
    <w:basedOn w:val="a"/>
    <w:rsid w:val="00C14CB0"/>
    <w:pPr>
      <w:suppressLineNumbers/>
      <w:suppressAutoHyphens/>
      <w:spacing w:before="120" w:after="120"/>
      <w:ind w:firstLine="0"/>
      <w:jc w:val="left"/>
    </w:pPr>
    <w:rPr>
      <w:rFonts w:eastAsia="Times New Roman" w:cs="Mangal"/>
      <w:i/>
      <w:iCs/>
      <w:lang w:eastAsia="ar-SA"/>
    </w:rPr>
  </w:style>
  <w:style w:type="paragraph" w:customStyle="1" w:styleId="23">
    <w:name w:val="Указатель2"/>
    <w:basedOn w:val="a"/>
    <w:rsid w:val="00C14CB0"/>
    <w:pPr>
      <w:suppressLineNumbers/>
      <w:suppressAutoHyphens/>
      <w:ind w:firstLine="0"/>
      <w:jc w:val="left"/>
    </w:pPr>
    <w:rPr>
      <w:rFonts w:eastAsia="Times New Roman" w:cs="Mangal"/>
      <w:szCs w:val="20"/>
      <w:lang w:eastAsia="ar-SA"/>
    </w:rPr>
  </w:style>
  <w:style w:type="paragraph" w:styleId="af5">
    <w:name w:val="Balloon Text"/>
    <w:basedOn w:val="a"/>
    <w:link w:val="af6"/>
    <w:rsid w:val="00C14CB0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C14C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C14CB0"/>
    <w:pPr>
      <w:ind w:firstLine="0"/>
      <w:jc w:val="left"/>
    </w:pPr>
    <w:rPr>
      <w:rFonts w:eastAsia="Times New Roman"/>
      <w:sz w:val="20"/>
      <w:szCs w:val="20"/>
      <w:lang w:val="en-US" w:eastAsia="ar-SA"/>
    </w:rPr>
  </w:style>
  <w:style w:type="paragraph" w:styleId="af7">
    <w:name w:val="Subtitle"/>
    <w:basedOn w:val="a"/>
    <w:next w:val="af2"/>
    <w:link w:val="af8"/>
    <w:qFormat/>
    <w:rsid w:val="00C14CB0"/>
    <w:pPr>
      <w:suppressAutoHyphens/>
      <w:spacing w:after="60"/>
      <w:ind w:firstLine="0"/>
      <w:jc w:val="center"/>
    </w:pPr>
    <w:rPr>
      <w:rFonts w:ascii="Arial" w:eastAsia="Times New Roman" w:hAnsi="Arial" w:cs="Arial"/>
      <w:lang w:eastAsia="ar-SA"/>
    </w:rPr>
  </w:style>
  <w:style w:type="character" w:customStyle="1" w:styleId="af8">
    <w:name w:val="Подзаголовок Знак"/>
    <w:basedOn w:val="a0"/>
    <w:link w:val="af7"/>
    <w:rsid w:val="00C14CB0"/>
    <w:rPr>
      <w:rFonts w:ascii="Arial" w:eastAsia="Times New Roman" w:hAnsi="Arial" w:cs="Arial"/>
      <w:lang w:eastAsia="ar-SA"/>
    </w:rPr>
  </w:style>
  <w:style w:type="paragraph" w:styleId="af9">
    <w:name w:val="Title"/>
    <w:basedOn w:val="a"/>
    <w:next w:val="af7"/>
    <w:link w:val="afa"/>
    <w:qFormat/>
    <w:rsid w:val="00C14CB0"/>
    <w:pPr>
      <w:suppressAutoHyphens/>
      <w:ind w:firstLine="0"/>
      <w:jc w:val="center"/>
    </w:pPr>
    <w:rPr>
      <w:rFonts w:eastAsia="Times New Roman"/>
      <w:b/>
      <w:bCs/>
      <w:sz w:val="28"/>
      <w:u w:val="single"/>
      <w:lang w:eastAsia="ar-SA"/>
    </w:rPr>
  </w:style>
  <w:style w:type="character" w:customStyle="1" w:styleId="afa">
    <w:name w:val="Название Знак"/>
    <w:basedOn w:val="a0"/>
    <w:link w:val="af9"/>
    <w:rsid w:val="00C14CB0"/>
    <w:rPr>
      <w:rFonts w:eastAsia="Times New Roman"/>
      <w:b/>
      <w:bCs/>
      <w:sz w:val="28"/>
      <w:u w:val="single"/>
      <w:lang w:eastAsia="ar-SA"/>
    </w:rPr>
  </w:style>
  <w:style w:type="paragraph" w:styleId="afb">
    <w:name w:val="Body Text Indent"/>
    <w:basedOn w:val="a"/>
    <w:link w:val="afc"/>
    <w:rsid w:val="00C14CB0"/>
    <w:pPr>
      <w:suppressAutoHyphens/>
      <w:ind w:firstLine="1276"/>
    </w:pPr>
    <w:rPr>
      <w:rFonts w:eastAsia="Times New Roman"/>
      <w:sz w:val="28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C14CB0"/>
    <w:rPr>
      <w:rFonts w:eastAsia="Times New Roman"/>
      <w:sz w:val="28"/>
      <w:lang w:eastAsia="ar-SA"/>
    </w:rPr>
  </w:style>
  <w:style w:type="paragraph" w:customStyle="1" w:styleId="14">
    <w:name w:val="Название1"/>
    <w:basedOn w:val="a"/>
    <w:rsid w:val="00C14CB0"/>
    <w:pPr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C14CB0"/>
    <w:pPr>
      <w:suppressLineNumbers/>
      <w:suppressAutoHyphens/>
      <w:ind w:firstLine="0"/>
      <w:jc w:val="left"/>
    </w:pPr>
    <w:rPr>
      <w:rFonts w:ascii="Arial" w:eastAsia="Times New Roman" w:hAnsi="Arial" w:cs="Tahoma"/>
      <w:sz w:val="28"/>
      <w:lang w:eastAsia="ar-SA"/>
    </w:rPr>
  </w:style>
  <w:style w:type="paragraph" w:customStyle="1" w:styleId="210">
    <w:name w:val="Основной текст 21"/>
    <w:basedOn w:val="a"/>
    <w:rsid w:val="00C14CB0"/>
    <w:pPr>
      <w:suppressAutoHyphens/>
      <w:ind w:firstLine="0"/>
      <w:jc w:val="center"/>
    </w:pPr>
    <w:rPr>
      <w:rFonts w:eastAsia="Times New Roman"/>
      <w:sz w:val="28"/>
      <w:lang w:eastAsia="ar-SA"/>
    </w:rPr>
  </w:style>
  <w:style w:type="paragraph" w:customStyle="1" w:styleId="31">
    <w:name w:val="Основной текст 31"/>
    <w:basedOn w:val="a"/>
    <w:rsid w:val="00C14CB0"/>
    <w:pPr>
      <w:suppressAutoHyphens/>
      <w:ind w:firstLine="0"/>
    </w:pPr>
    <w:rPr>
      <w:rFonts w:eastAsia="Times New Roman"/>
      <w:sz w:val="28"/>
      <w:lang w:eastAsia="ar-SA"/>
    </w:rPr>
  </w:style>
  <w:style w:type="paragraph" w:customStyle="1" w:styleId="afd">
    <w:name w:val="Содержимое таблицы"/>
    <w:basedOn w:val="a"/>
    <w:rsid w:val="00C14CB0"/>
    <w:pPr>
      <w:suppressLineNumbers/>
      <w:suppressAutoHyphens/>
      <w:ind w:firstLine="0"/>
      <w:jc w:val="left"/>
    </w:pPr>
    <w:rPr>
      <w:rFonts w:eastAsia="Times New Roman"/>
      <w:sz w:val="28"/>
      <w:lang w:eastAsia="ar-SA"/>
    </w:rPr>
  </w:style>
  <w:style w:type="paragraph" w:customStyle="1" w:styleId="afe">
    <w:name w:val="Заголовок таблицы"/>
    <w:basedOn w:val="afd"/>
    <w:rsid w:val="00C14CB0"/>
    <w:pPr>
      <w:jc w:val="center"/>
    </w:pPr>
    <w:rPr>
      <w:b/>
      <w:bCs/>
    </w:rPr>
  </w:style>
  <w:style w:type="paragraph" w:styleId="aff">
    <w:name w:val="Normal (Web)"/>
    <w:basedOn w:val="a"/>
    <w:rsid w:val="00C14CB0"/>
    <w:pPr>
      <w:spacing w:before="280" w:after="280"/>
      <w:ind w:firstLine="0"/>
      <w:jc w:val="left"/>
    </w:pPr>
    <w:rPr>
      <w:rFonts w:eastAsia="Times New Roman"/>
      <w:lang w:eastAsia="ar-SA"/>
    </w:rPr>
  </w:style>
  <w:style w:type="paragraph" w:customStyle="1" w:styleId="formattext">
    <w:name w:val="formattext"/>
    <w:rsid w:val="00C14CB0"/>
    <w:pPr>
      <w:widowControl w:val="0"/>
      <w:suppressAutoHyphens/>
      <w:autoSpaceDE w:val="0"/>
      <w:ind w:firstLine="0"/>
      <w:jc w:val="left"/>
    </w:pPr>
    <w:rPr>
      <w:rFonts w:eastAsia="Times New Roman"/>
      <w:sz w:val="18"/>
      <w:szCs w:val="18"/>
      <w:lang w:eastAsia="ar-SA"/>
    </w:rPr>
  </w:style>
  <w:style w:type="paragraph" w:customStyle="1" w:styleId="headertext">
    <w:name w:val="headertext"/>
    <w:rsid w:val="00C14CB0"/>
    <w:pPr>
      <w:widowControl w:val="0"/>
      <w:suppressAutoHyphens/>
      <w:autoSpaceDE w:val="0"/>
      <w:ind w:firstLine="0"/>
      <w:jc w:val="left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16">
    <w:name w:val="Абзац списка1"/>
    <w:basedOn w:val="a"/>
    <w:rsid w:val="00C14CB0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otekstj">
    <w:name w:val="otekstj"/>
    <w:basedOn w:val="a"/>
    <w:rsid w:val="00C14CB0"/>
    <w:pPr>
      <w:spacing w:before="280" w:after="280"/>
      <w:ind w:firstLine="0"/>
      <w:jc w:val="lef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1004</cp:revision>
  <dcterms:created xsi:type="dcterms:W3CDTF">2017-03-17T12:03:00Z</dcterms:created>
  <dcterms:modified xsi:type="dcterms:W3CDTF">2017-06-05T06:10:00Z</dcterms:modified>
</cp:coreProperties>
</file>